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6C" w:rsidRDefault="0006336C" w:rsidP="0006336C">
      <w:pPr>
        <w:jc w:val="center"/>
      </w:pPr>
      <w:r w:rsidRPr="007821A4">
        <w:rPr>
          <w:sz w:val="16"/>
          <w:szCs w:val="16"/>
        </w:rPr>
        <w:object w:dxaOrig="72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6pt;height:30.6pt" o:ole="" fillcolor="window">
            <v:imagedata r:id="rId10" o:title=""/>
          </v:shape>
          <o:OLEObject Type="Embed" ProgID="WPDraw30.Drawing" ShapeID="_x0000_i1025" DrawAspect="Content" ObjectID="_1602575350" r:id="rId11"/>
        </w:object>
      </w:r>
    </w:p>
    <w:tbl>
      <w:tblPr>
        <w:tblStyle w:val="TableGridLight"/>
        <w:tblW w:w="5000" w:type="pct"/>
        <w:tblLook w:val="0620" w:firstRow="1" w:lastRow="0" w:firstColumn="0" w:lastColumn="0" w:noHBand="1" w:noVBand="1"/>
      </w:tblPr>
      <w:tblGrid>
        <w:gridCol w:w="3360"/>
        <w:gridCol w:w="3360"/>
        <w:gridCol w:w="3360"/>
      </w:tblGrid>
      <w:tr w:rsidR="00880040" w:rsidTr="00880040">
        <w:trPr>
          <w:cnfStyle w:val="100000000000" w:firstRow="1" w:lastRow="0" w:firstColumn="0" w:lastColumn="0" w:oddVBand="0" w:evenVBand="0" w:oddHBand="0" w:evenHBand="0" w:firstRowFirstColumn="0" w:firstRowLastColumn="0" w:lastRowFirstColumn="0" w:lastRowLastColumn="0"/>
        </w:trPr>
        <w:tc>
          <w:tcPr>
            <w:tcW w:w="3360" w:type="dxa"/>
            <w:tcBorders>
              <w:bottom w:val="single" w:sz="18" w:space="0" w:color="auto"/>
            </w:tcBorders>
          </w:tcPr>
          <w:p w:rsidR="00880040" w:rsidRDefault="00880040" w:rsidP="00856C35"/>
        </w:tc>
        <w:tc>
          <w:tcPr>
            <w:tcW w:w="3360" w:type="dxa"/>
            <w:tcBorders>
              <w:bottom w:val="single" w:sz="18" w:space="0" w:color="auto"/>
            </w:tcBorders>
          </w:tcPr>
          <w:p w:rsidR="00880040" w:rsidRPr="004E247C" w:rsidRDefault="00880040" w:rsidP="00266888">
            <w:pPr>
              <w:pStyle w:val="CompanyName"/>
              <w:jc w:val="both"/>
              <w:rPr>
                <w:sz w:val="24"/>
              </w:rPr>
            </w:pPr>
          </w:p>
        </w:tc>
        <w:tc>
          <w:tcPr>
            <w:tcW w:w="3360" w:type="dxa"/>
            <w:tcBorders>
              <w:bottom w:val="single" w:sz="18" w:space="0" w:color="auto"/>
            </w:tcBorders>
          </w:tcPr>
          <w:p w:rsidR="00880040" w:rsidRPr="004E247C" w:rsidRDefault="00880040" w:rsidP="00266888">
            <w:pPr>
              <w:pStyle w:val="CompanyName"/>
              <w:jc w:val="both"/>
              <w:rPr>
                <w:sz w:val="24"/>
              </w:rPr>
            </w:pPr>
          </w:p>
        </w:tc>
      </w:tr>
    </w:tbl>
    <w:p w:rsidR="00845239" w:rsidRDefault="004E247C" w:rsidP="00845239">
      <w:pPr>
        <w:pStyle w:val="Heading1"/>
        <w:rPr>
          <w:sz w:val="22"/>
          <w:szCs w:val="22"/>
        </w:rPr>
      </w:pPr>
      <w:r w:rsidRPr="004E247C">
        <w:rPr>
          <w:sz w:val="22"/>
          <w:szCs w:val="22"/>
        </w:rPr>
        <w:t>Student</w:t>
      </w:r>
      <w:r w:rsidR="00856C35" w:rsidRPr="004E247C">
        <w:rPr>
          <w:sz w:val="22"/>
          <w:szCs w:val="22"/>
        </w:rPr>
        <w:t xml:space="preserve"> Application</w:t>
      </w:r>
      <w:r w:rsidRPr="004E247C">
        <w:rPr>
          <w:sz w:val="22"/>
          <w:szCs w:val="22"/>
        </w:rPr>
        <w:t xml:space="preserve"> – Emergency Grant</w:t>
      </w:r>
      <w:r w:rsidR="00102D95">
        <w:rPr>
          <w:sz w:val="22"/>
          <w:szCs w:val="22"/>
        </w:rPr>
        <w:t xml:space="preserve"> -</w:t>
      </w:r>
      <w:r w:rsidRPr="004E247C">
        <w:rPr>
          <w:sz w:val="22"/>
          <w:szCs w:val="22"/>
        </w:rPr>
        <w:t xml:space="preserve"> Hurricane Florence Disaster Recovery Fund</w:t>
      </w:r>
    </w:p>
    <w:p w:rsidR="00E47120" w:rsidRDefault="00364F0F" w:rsidP="00E47120">
      <w:r>
        <w:t>Return completed applications to</w:t>
      </w:r>
      <w:r w:rsidR="00516897">
        <w:t xml:space="preserve"> the </w:t>
      </w:r>
      <w:r w:rsidR="00E47120">
        <w:t>Thomas McLean Administration</w:t>
      </w:r>
      <w:r>
        <w:t xml:space="preserve"> Bldg.</w:t>
      </w:r>
      <w:r w:rsidR="00E47120">
        <w:t>, Room 107, M-F, 8:30 AM-4:30 PM (after 4:30</w:t>
      </w:r>
      <w:r w:rsidR="00780C53">
        <w:t xml:space="preserve"> </w:t>
      </w:r>
      <w:r w:rsidR="00E47120">
        <w:t>PM, please</w:t>
      </w:r>
      <w:r w:rsidR="00516897">
        <w:t xml:space="preserve"> </w:t>
      </w:r>
      <w:r>
        <w:t>bring applications to Room 117). Applications accepted by mail at the following address</w:t>
      </w:r>
      <w:r w:rsidR="00516897">
        <w:t>:</w:t>
      </w:r>
    </w:p>
    <w:p w:rsidR="00516897" w:rsidRDefault="00516897" w:rsidP="00E47120"/>
    <w:p w:rsidR="00516897" w:rsidRDefault="00516897" w:rsidP="00E47120">
      <w:r>
        <w:t>FTCC Office of Business and Finance</w:t>
      </w:r>
    </w:p>
    <w:p w:rsidR="00516897" w:rsidRDefault="00516897" w:rsidP="00E47120">
      <w:r>
        <w:t>P.O. Box 35236</w:t>
      </w:r>
      <w:r>
        <w:br/>
        <w:t>Fayetteville, NC 28303</w:t>
      </w:r>
    </w:p>
    <w:p w:rsidR="00364F0F" w:rsidRDefault="00364F0F" w:rsidP="00E47120">
      <w:bookmarkStart w:id="0" w:name="_GoBack"/>
      <w:bookmarkEnd w:id="0"/>
    </w:p>
    <w:p w:rsidR="00516897" w:rsidRPr="00E47120" w:rsidRDefault="00516897" w:rsidP="00E47120">
      <w:r>
        <w:t>Applications processed first come, first served until available funds are exhausted.</w:t>
      </w:r>
    </w:p>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5114CE" w:rsidRDefault="00A82BA3" w:rsidP="00490804">
            <w:permStart w:id="1082600975" w:edGrp="everyone" w:colFirst="1" w:colLast="1"/>
            <w:permStart w:id="62796092" w:edGrp="everyone" w:colFirst="2" w:colLast="2"/>
            <w:permStart w:id="864432609" w:edGrp="everyone" w:colFirst="3" w:colLast="3"/>
            <w:permStart w:id="1723029982" w:edGrp="everyone" w:colFirst="5" w:colLast="5"/>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EC1ABC">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permEnd w:id="1082600975"/>
      <w:permEnd w:id="62796092"/>
      <w:permEnd w:id="864432609"/>
      <w:permEnd w:id="1723029982"/>
      <w:tr w:rsidR="00856C35" w:rsidRPr="005114CE" w:rsidTr="00FF1313">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permStart w:id="105855940" w:edGrp="everyone" w:colFirst="1" w:colLast="1"/>
            <w:permStart w:id="967713224" w:edGrp="everyone" w:colFirst="2" w:colLast="2"/>
            <w:r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permEnd w:id="105855940"/>
      <w:permEnd w:id="967713224"/>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ermStart w:id="1073223699" w:edGrp="everyone" w:colFirst="1" w:colLast="1"/>
            <w:permStart w:id="2097501059" w:edGrp="everyone" w:colFirst="2" w:colLast="2"/>
            <w:permStart w:id="308899303" w:edGrp="everyone" w:colFirst="3" w:colLast="3"/>
          </w:p>
        </w:tc>
        <w:tc>
          <w:tcPr>
            <w:tcW w:w="5805" w:type="dxa"/>
            <w:tcBorders>
              <w:bottom w:val="single" w:sz="4" w:space="0" w:color="auto"/>
            </w:tcBorders>
          </w:tcPr>
          <w:p w:rsidR="00C76039" w:rsidRPr="009C220D" w:rsidRDefault="00C76039" w:rsidP="00EC1ABC">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permEnd w:id="1073223699"/>
      <w:permEnd w:id="2097501059"/>
      <w:permEnd w:id="308899303"/>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222AC6" w:rsidP="00490804">
            <w:permStart w:id="1087797821" w:edGrp="everyone" w:colFirst="1" w:colLast="1"/>
            <w:permStart w:id="1454839687" w:edGrp="everyone" w:colFirst="3" w:colLast="3"/>
            <w:r>
              <w:t>Cell</w:t>
            </w:r>
            <w:r w:rsidR="004E247C">
              <w:t xml:space="preserve"> Phone</w:t>
            </w:r>
            <w:r w:rsidR="00841645" w:rsidRPr="005114CE">
              <w:t>:</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4E247C" w:rsidP="00490804">
            <w:pPr>
              <w:pStyle w:val="Heading4"/>
              <w:outlineLvl w:val="3"/>
            </w:pPr>
            <w:r>
              <w:t>Email:</w:t>
            </w:r>
          </w:p>
        </w:tc>
        <w:tc>
          <w:tcPr>
            <w:tcW w:w="4590" w:type="dxa"/>
            <w:tcBorders>
              <w:bottom w:val="single" w:sz="4" w:space="0" w:color="auto"/>
            </w:tcBorders>
          </w:tcPr>
          <w:p w:rsidR="00841645" w:rsidRPr="009C220D" w:rsidRDefault="004E247C" w:rsidP="00EC1ABC">
            <w:pPr>
              <w:pStyle w:val="FieldText"/>
            </w:pPr>
            <w:r>
              <w:t xml:space="preserve"> </w:t>
            </w:r>
          </w:p>
        </w:tc>
      </w:tr>
      <w:permEnd w:id="1087797821"/>
      <w:permEnd w:id="1454839687"/>
    </w:tbl>
    <w:p w:rsidR="00856C35" w:rsidRDefault="00856C35"/>
    <w:tbl>
      <w:tblPr>
        <w:tblStyle w:val="PlainTable3"/>
        <w:tblW w:w="1429" w:type="pct"/>
        <w:tblLayout w:type="fixed"/>
        <w:tblLook w:val="0620" w:firstRow="1" w:lastRow="0" w:firstColumn="0" w:lastColumn="0" w:noHBand="1" w:noVBand="1"/>
      </w:tblPr>
      <w:tblGrid>
        <w:gridCol w:w="1467"/>
        <w:gridCol w:w="1414"/>
      </w:tblGrid>
      <w:tr w:rsidR="004E247C" w:rsidRPr="005114CE" w:rsidTr="004E247C">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4E247C" w:rsidRPr="005114CE" w:rsidRDefault="004E247C" w:rsidP="00490804">
            <w:permStart w:id="1865182488" w:edGrp="everyone" w:colFirst="1" w:colLast="1"/>
            <w:r>
              <w:t>Student ID No</w:t>
            </w:r>
            <w:r w:rsidRPr="005114CE">
              <w:t>:</w:t>
            </w:r>
          </w:p>
        </w:tc>
        <w:tc>
          <w:tcPr>
            <w:tcW w:w="1414" w:type="dxa"/>
            <w:tcBorders>
              <w:bottom w:val="single" w:sz="4" w:space="0" w:color="auto"/>
            </w:tcBorders>
          </w:tcPr>
          <w:p w:rsidR="004E247C" w:rsidRPr="009C220D" w:rsidRDefault="004E247C" w:rsidP="00440CD8">
            <w:pPr>
              <w:pStyle w:val="FieldText"/>
            </w:pPr>
          </w:p>
        </w:tc>
      </w:tr>
      <w:permEnd w:id="1865182488"/>
    </w:tbl>
    <w:p w:rsidR="00856C35" w:rsidRDefault="00856C35"/>
    <w:p w:rsidR="00462500" w:rsidRDefault="00462500">
      <w:r>
        <w:t xml:space="preserve">Where were you living (temporarily or permanently) on September 10, 2018? </w:t>
      </w:r>
    </w:p>
    <w:p w:rsidR="00462500" w:rsidRDefault="00462500"/>
    <w:p w:rsidR="00462500" w:rsidRDefault="00462500" w:rsidP="00462500">
      <w:pPr>
        <w:pBdr>
          <w:bottom w:val="single" w:sz="4" w:space="1" w:color="auto"/>
        </w:pBdr>
      </w:pPr>
      <w:permStart w:id="169098510" w:edGrp="everyone"/>
    </w:p>
    <w:tbl>
      <w:tblPr>
        <w:tblStyle w:val="PlainTable3"/>
        <w:tblW w:w="2414" w:type="pct"/>
        <w:tblLayout w:type="fixed"/>
        <w:tblLook w:val="0620" w:firstRow="1" w:lastRow="0" w:firstColumn="0" w:lastColumn="0" w:noHBand="1" w:noVBand="1"/>
      </w:tblPr>
      <w:tblGrid>
        <w:gridCol w:w="3693"/>
        <w:gridCol w:w="665"/>
        <w:gridCol w:w="509"/>
      </w:tblGrid>
      <w:tr w:rsidR="004E247C" w:rsidRPr="005114CE" w:rsidTr="004E247C">
        <w:trPr>
          <w:cnfStyle w:val="100000000000" w:firstRow="1" w:lastRow="0" w:firstColumn="0" w:lastColumn="0" w:oddVBand="0" w:evenVBand="0" w:oddHBand="0" w:evenHBand="0" w:firstRowFirstColumn="0" w:firstRowLastColumn="0" w:lastRowFirstColumn="0" w:lastRowLastColumn="0"/>
        </w:trPr>
        <w:tc>
          <w:tcPr>
            <w:tcW w:w="3692" w:type="dxa"/>
          </w:tcPr>
          <w:p w:rsidR="00462500" w:rsidRDefault="00462500" w:rsidP="00490804">
            <w:permStart w:id="1469669541" w:edGrp="everyone" w:colFirst="1" w:colLast="1"/>
            <w:permStart w:id="1128618565" w:edGrp="everyone" w:colFirst="2" w:colLast="2"/>
            <w:permEnd w:id="169098510"/>
          </w:p>
          <w:p w:rsidR="00462500" w:rsidRDefault="00462500" w:rsidP="00490804"/>
          <w:p w:rsidR="004E247C" w:rsidRPr="005114CE" w:rsidRDefault="004E247C" w:rsidP="00490804">
            <w:r>
              <w:t>Will you accept text messages from FTCC</w:t>
            </w:r>
            <w:r w:rsidRPr="005114CE">
              <w:t>?</w:t>
            </w:r>
          </w:p>
        </w:tc>
        <w:tc>
          <w:tcPr>
            <w:tcW w:w="665" w:type="dxa"/>
          </w:tcPr>
          <w:p w:rsidR="004E247C" w:rsidRPr="00D6155E" w:rsidRDefault="004E247C" w:rsidP="00490804">
            <w:pPr>
              <w:pStyle w:val="Checkbox"/>
            </w:pPr>
            <w:r w:rsidRPr="00D6155E">
              <w:t>YES</w:t>
            </w:r>
          </w:p>
          <w:p w:rsidR="004E247C" w:rsidRPr="005114CE" w:rsidRDefault="00EC1ABC" w:rsidP="00083002">
            <w:pPr>
              <w:pStyle w:val="Checkbox"/>
            </w:pPr>
            <w:r>
              <w:fldChar w:fldCharType="begin">
                <w:ffData>
                  <w:name w:val="Check3"/>
                  <w:enabled/>
                  <w:calcOnExit w:val="0"/>
                  <w:checkBox>
                    <w:sizeAuto/>
                    <w:default w:val="0"/>
                  </w:checkBox>
                </w:ffData>
              </w:fldChar>
            </w:r>
            <w:bookmarkStart w:id="1" w:name="Check3"/>
            <w:r>
              <w:instrText xml:space="preserve"> FORMCHECKBOX </w:instrText>
            </w:r>
            <w:r w:rsidR="00323933">
              <w:fldChar w:fldCharType="separate"/>
            </w:r>
            <w:r>
              <w:fldChar w:fldCharType="end"/>
            </w:r>
            <w:bookmarkEnd w:id="1"/>
          </w:p>
        </w:tc>
        <w:tc>
          <w:tcPr>
            <w:tcW w:w="509" w:type="dxa"/>
          </w:tcPr>
          <w:p w:rsidR="004E247C" w:rsidRPr="009C220D" w:rsidRDefault="004E247C" w:rsidP="00490804">
            <w:pPr>
              <w:pStyle w:val="Checkbox"/>
            </w:pPr>
            <w:r>
              <w:t>NO</w:t>
            </w:r>
          </w:p>
          <w:p w:rsidR="004E247C" w:rsidRPr="00D6155E" w:rsidRDefault="004E247C" w:rsidP="00083002">
            <w:pPr>
              <w:pStyle w:val="Checkbox"/>
            </w:pPr>
            <w:r w:rsidRPr="00D6155E">
              <w:fldChar w:fldCharType="begin">
                <w:ffData>
                  <w:name w:val="Check4"/>
                  <w:enabled/>
                  <w:calcOnExit w:val="0"/>
                  <w:checkBox>
                    <w:sizeAuto/>
                    <w:default w:val="0"/>
                  </w:checkBox>
                </w:ffData>
              </w:fldChar>
            </w:r>
            <w:bookmarkStart w:id="2" w:name="Check4"/>
            <w:r w:rsidRPr="00D6155E">
              <w:instrText xml:space="preserve"> FORMCHECKBOX </w:instrText>
            </w:r>
            <w:r w:rsidR="00323933">
              <w:fldChar w:fldCharType="separate"/>
            </w:r>
            <w:r w:rsidRPr="00D6155E">
              <w:fldChar w:fldCharType="end"/>
            </w:r>
            <w:bookmarkEnd w:id="2"/>
          </w:p>
        </w:tc>
      </w:tr>
      <w:permEnd w:id="1469669541"/>
      <w:permEnd w:id="1128618565"/>
    </w:tbl>
    <w:p w:rsidR="00C92A3C" w:rsidRDefault="00C92A3C"/>
    <w:p w:rsidR="00330050" w:rsidRDefault="004E247C" w:rsidP="00330050">
      <w:pPr>
        <w:pStyle w:val="Heading2"/>
      </w:pPr>
      <w:r>
        <w:t>FINANCIAL NEED</w:t>
      </w:r>
    </w:p>
    <w:tbl>
      <w:tblPr>
        <w:tblStyle w:val="PlainTable3"/>
        <w:tblW w:w="5000" w:type="pct"/>
        <w:tblLayout w:type="fixed"/>
        <w:tblLook w:val="0620" w:firstRow="1" w:lastRow="0" w:firstColumn="0" w:lastColumn="0" w:noHBand="1" w:noVBand="1"/>
      </w:tblPr>
      <w:tblGrid>
        <w:gridCol w:w="10080"/>
      </w:tblGrid>
      <w:tr w:rsidR="004E247C" w:rsidRPr="00613129" w:rsidTr="004E247C">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4E5CE2" w:rsidRDefault="004E5CE2" w:rsidP="00490804"/>
          <w:p w:rsidR="00C66DB6" w:rsidRDefault="00C66DB6" w:rsidP="00C66DB6">
            <w:r>
              <w:t>In each applicable category</w:t>
            </w:r>
            <w:r w:rsidR="003C0313">
              <w:t xml:space="preserve"> on the following pages</w:t>
            </w:r>
            <w:r>
              <w:t xml:space="preserve">, describe the details of your financial need related to the impact of Hurricane Florence that must be resolved for you to stay enrolled. FTCC requires a </w:t>
            </w:r>
            <w:r w:rsidRPr="00C30AB8">
              <w:rPr>
                <w:b/>
              </w:rPr>
              <w:t>detailed</w:t>
            </w:r>
            <w:r>
              <w:t xml:space="preserve"> description of your need. Vague responses will prevent the College from awarding requested </w:t>
            </w:r>
            <w:r w:rsidR="00014305">
              <w:t>grant funds.</w:t>
            </w:r>
          </w:p>
          <w:p w:rsidR="00C66DB6" w:rsidRDefault="00C66DB6" w:rsidP="00C66DB6"/>
          <w:p w:rsidR="004E247C" w:rsidRDefault="00C66DB6" w:rsidP="00C66DB6">
            <w:r>
              <w:t xml:space="preserve">Examples of </w:t>
            </w:r>
            <w:r w:rsidR="00C53EC0">
              <w:t>details you may provide as you respond to the questions below</w:t>
            </w:r>
            <w:r>
              <w:t>: What was the cause of your financial need (flooding, wind</w:t>
            </w:r>
            <w:r w:rsidR="00C53EC0">
              <w:t xml:space="preserve"> damage</w:t>
            </w:r>
            <w:r>
              <w:t xml:space="preserve">, etc.)? </w:t>
            </w:r>
            <w:proofErr w:type="gramStart"/>
            <w:r>
              <w:t>Were you forced</w:t>
            </w:r>
            <w:proofErr w:type="gramEnd"/>
            <w:r>
              <w:t xml:space="preserve"> to relocate? What damage did your residence sustain? </w:t>
            </w:r>
            <w:proofErr w:type="gramStart"/>
            <w:r>
              <w:t>Was your vehicle damaged</w:t>
            </w:r>
            <w:proofErr w:type="gramEnd"/>
            <w:r>
              <w:t>? What damage did your vehicle sustain? Did you lose your job or wages? Did you incur medical expenses? What specific textbooks and/or supplies were lost?</w:t>
            </w:r>
            <w:r w:rsidR="00222AC6">
              <w:t xml:space="preserve"> Please include evidence (pictures, receipts, etc.) of your loss, if any.</w:t>
            </w:r>
          </w:p>
          <w:p w:rsidR="003C0313" w:rsidRDefault="003C0313" w:rsidP="00C66DB6"/>
          <w:p w:rsidR="003C0313" w:rsidRDefault="00EB05E2" w:rsidP="00C66DB6">
            <w:r>
              <w:t>Applicants</w:t>
            </w:r>
            <w:r w:rsidR="00B17442">
              <w:t xml:space="preserve"> should only respond to</w:t>
            </w:r>
            <w:r w:rsidR="00C53EC0">
              <w:t xml:space="preserve"> the</w:t>
            </w:r>
            <w:r>
              <w:t xml:space="preserve"> financial need questions</w:t>
            </w:r>
            <w:r w:rsidR="00B17442">
              <w:t xml:space="preserve"> that follow</w:t>
            </w:r>
            <w:r>
              <w:t xml:space="preserve"> in categories that </w:t>
            </w:r>
            <w:r w:rsidR="00B17442">
              <w:t>apply to their specific losses sustained as a direct result of Hurricane Florence. Non-applicable sec</w:t>
            </w:r>
            <w:r w:rsidR="00C53EC0">
              <w:t xml:space="preserve">tions of this application </w:t>
            </w:r>
            <w:proofErr w:type="gramStart"/>
            <w:r w:rsidR="00C53EC0">
              <w:t>can</w:t>
            </w:r>
            <w:r w:rsidR="00B17442">
              <w:t xml:space="preserve"> be left</w:t>
            </w:r>
            <w:proofErr w:type="gramEnd"/>
            <w:r w:rsidR="00B17442">
              <w:t xml:space="preserve"> blank.</w:t>
            </w:r>
            <w:r w:rsidR="00EA1BE0">
              <w:t xml:space="preserve"> All questions </w:t>
            </w:r>
            <w:proofErr w:type="gramStart"/>
            <w:r w:rsidR="00EA1BE0">
              <w:t>must be answered</w:t>
            </w:r>
            <w:proofErr w:type="gramEnd"/>
            <w:r w:rsidR="00EA1BE0">
              <w:t xml:space="preserve"> in each applicable category for funds to be awarded.</w:t>
            </w:r>
          </w:p>
          <w:p w:rsidR="003C0313" w:rsidRDefault="003C0313" w:rsidP="00C66DB6"/>
          <w:p w:rsidR="003C0313" w:rsidRDefault="003C0313" w:rsidP="00C66DB6"/>
          <w:p w:rsidR="003C0313" w:rsidRDefault="003C0313" w:rsidP="00C66DB6"/>
          <w:p w:rsidR="003C0313" w:rsidRDefault="003C0313" w:rsidP="00C66DB6"/>
          <w:p w:rsidR="003C0313" w:rsidRDefault="003C0313" w:rsidP="00C66DB6"/>
          <w:p w:rsidR="003C0313" w:rsidRDefault="003C0313" w:rsidP="00C66DB6"/>
          <w:p w:rsidR="003C0313" w:rsidRDefault="003C0313" w:rsidP="00C66DB6"/>
          <w:p w:rsidR="003C0313" w:rsidRDefault="003C0313" w:rsidP="00C66DB6"/>
          <w:p w:rsidR="00C66DB6" w:rsidRPr="00C66DB6" w:rsidRDefault="00C66DB6" w:rsidP="00C66DB6">
            <w:pPr>
              <w:rPr>
                <w:b/>
              </w:rPr>
            </w:pPr>
            <w:r w:rsidRPr="00C66DB6">
              <w:rPr>
                <w:b/>
              </w:rPr>
              <w:t>Category 1: Transportation</w:t>
            </w:r>
            <w:r w:rsidR="00014305">
              <w:rPr>
                <w:b/>
              </w:rPr>
              <w:t xml:space="preserve"> - </w:t>
            </w:r>
            <w:r w:rsidR="00014305">
              <w:t xml:space="preserve">Provide a </w:t>
            </w:r>
            <w:r w:rsidR="00014305" w:rsidRPr="004C6E03">
              <w:rPr>
                <w:b/>
              </w:rPr>
              <w:t>detailed narrative description</w:t>
            </w:r>
            <w:r w:rsidR="00014305">
              <w:t xml:space="preserve"> of your</w:t>
            </w:r>
            <w:r w:rsidR="00880040">
              <w:t xml:space="preserve"> transportation</w:t>
            </w:r>
            <w:r w:rsidR="00014305">
              <w:t xml:space="preserve"> loss</w:t>
            </w:r>
            <w:r w:rsidR="00880040">
              <w:t>/need</w:t>
            </w:r>
            <w:r w:rsidR="003C0313">
              <w:t xml:space="preserve"> directly related to the impact of Hurricane Florence</w:t>
            </w:r>
            <w:r w:rsidR="00014305">
              <w:t xml:space="preserve">. Applicant must also specify </w:t>
            </w:r>
            <w:r w:rsidR="00014305" w:rsidRPr="004C6E03">
              <w:rPr>
                <w:b/>
              </w:rPr>
              <w:t xml:space="preserve">how </w:t>
            </w:r>
            <w:r w:rsidR="00C53EC0">
              <w:rPr>
                <w:b/>
              </w:rPr>
              <w:t>funds awarded through this grant</w:t>
            </w:r>
            <w:r w:rsidR="00014305" w:rsidRPr="004C6E03">
              <w:rPr>
                <w:b/>
              </w:rPr>
              <w:t xml:space="preserve"> </w:t>
            </w:r>
            <w:proofErr w:type="gramStart"/>
            <w:r w:rsidR="00014305" w:rsidRPr="004C6E03">
              <w:rPr>
                <w:b/>
              </w:rPr>
              <w:t>will be used</w:t>
            </w:r>
            <w:proofErr w:type="gramEnd"/>
            <w:r w:rsidR="00014305">
              <w:t xml:space="preserve"> and </w:t>
            </w:r>
            <w:r w:rsidR="00014305" w:rsidRPr="004C6E03">
              <w:rPr>
                <w:b/>
              </w:rPr>
              <w:t xml:space="preserve">how this will enable applicant to continue their education at </w:t>
            </w:r>
            <w:r w:rsidR="009149D1" w:rsidRPr="004C6E03">
              <w:rPr>
                <w:b/>
              </w:rPr>
              <w:t>FTCC</w:t>
            </w:r>
            <w:r w:rsidR="009149D1">
              <w:t>.</w:t>
            </w:r>
          </w:p>
          <w:p w:rsidR="004E247C" w:rsidRDefault="004E247C" w:rsidP="00490804">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41910</wp:posOffset>
                      </wp:positionV>
                      <wp:extent cx="6423660" cy="59436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6423660" cy="5943600"/>
                              </a:xfrm>
                              <a:prstGeom prst="rect">
                                <a:avLst/>
                              </a:prstGeom>
                              <a:solidFill>
                                <a:schemeClr val="lt1"/>
                              </a:solidFill>
                              <a:ln w="6350">
                                <a:solidFill>
                                  <a:prstClr val="black"/>
                                </a:solidFill>
                              </a:ln>
                            </wps:spPr>
                            <wps:txbx>
                              <w:txbxContent>
                                <w:p w:rsidR="00014305" w:rsidRDefault="00014305">
                                  <w:permStart w:id="247029693" w:edGrp="everyone"/>
                                </w:p>
                                <w:permEnd w:id="247029693"/>
                                <w:p w:rsidR="00014305" w:rsidRDefault="00014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3pt;width:505.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" fillcolor="white [3201]" strokeweight=".5pt">
                      <v:textbox>
                        <w:txbxContent>
                          <w:p w:rsidR="00014305" w:rsidRDefault="00014305">
                            <w:permStart w:id="247029693" w:edGrp="everyone"/>
                          </w:p>
                          <w:permEnd w:id="247029693"/>
                          <w:p w:rsidR="00014305" w:rsidRDefault="00014305"/>
                        </w:txbxContent>
                      </v:textbox>
                    </v:shape>
                  </w:pict>
                </mc:Fallback>
              </mc:AlternateContent>
            </w:r>
          </w:p>
          <w:p w:rsidR="004E247C" w:rsidRDefault="004E247C" w:rsidP="00490804"/>
          <w:p w:rsidR="004E247C" w:rsidRDefault="004E247C" w:rsidP="00490804"/>
          <w:p w:rsidR="004E247C" w:rsidRDefault="004E247C" w:rsidP="00490804"/>
          <w:p w:rsidR="004E247C" w:rsidRDefault="004E247C" w:rsidP="00490804"/>
          <w:p w:rsidR="004E247C" w:rsidRDefault="004E247C" w:rsidP="00490804"/>
          <w:p w:rsidR="004E247C" w:rsidRDefault="004E247C" w:rsidP="00490804"/>
          <w:p w:rsidR="004E247C" w:rsidRDefault="004E247C" w:rsidP="00490804"/>
          <w:p w:rsidR="004E247C" w:rsidRDefault="004E247C" w:rsidP="00490804"/>
          <w:p w:rsidR="004E247C" w:rsidRDefault="004E247C" w:rsidP="00490804"/>
          <w:p w:rsidR="004E247C" w:rsidRDefault="004E247C" w:rsidP="00490804"/>
          <w:p w:rsidR="004E247C" w:rsidRDefault="004E247C" w:rsidP="00490804"/>
          <w:p w:rsidR="004E247C" w:rsidRDefault="004E247C" w:rsidP="00490804"/>
          <w:p w:rsidR="004E247C" w:rsidRDefault="004E247C" w:rsidP="00490804"/>
          <w:p w:rsidR="004E247C" w:rsidRDefault="004E247C" w:rsidP="00490804"/>
          <w:p w:rsidR="004E247C" w:rsidRDefault="004E247C" w:rsidP="00490804"/>
          <w:p w:rsidR="004E247C" w:rsidRDefault="004E247C" w:rsidP="00490804"/>
          <w:p w:rsidR="004E247C" w:rsidRDefault="004E247C" w:rsidP="00490804"/>
          <w:p w:rsidR="004E247C" w:rsidRDefault="004E247C" w:rsidP="00490804"/>
          <w:p w:rsidR="004E247C" w:rsidRPr="005114CE" w:rsidRDefault="004E247C" w:rsidP="00490804"/>
        </w:tc>
      </w:tr>
    </w:tbl>
    <w:p w:rsidR="00330050" w:rsidRDefault="00330050"/>
    <w:p w:rsidR="00266888" w:rsidRDefault="00266888"/>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4C6E03"/>
    <w:p w:rsidR="004C6E03" w:rsidRDefault="00EA1BE0">
      <w:r>
        <w:rPr>
          <w:noProof/>
        </w:rPr>
        <mc:AlternateContent>
          <mc:Choice Requires="wps">
            <w:drawing>
              <wp:anchor distT="45720" distB="45720" distL="114300" distR="114300" simplePos="0" relativeHeight="251661312" behindDoc="0" locked="0" layoutInCell="1" allowOverlap="1">
                <wp:simplePos x="0" y="0"/>
                <wp:positionH relativeFrom="column">
                  <wp:posOffset>3070860</wp:posOffset>
                </wp:positionH>
                <wp:positionV relativeFrom="paragraph">
                  <wp:posOffset>92075</wp:posOffset>
                </wp:positionV>
                <wp:extent cx="1158240" cy="2971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97180"/>
                        </a:xfrm>
                        <a:prstGeom prst="rect">
                          <a:avLst/>
                        </a:prstGeom>
                        <a:solidFill>
                          <a:srgbClr val="FFFFFF"/>
                        </a:solidFill>
                        <a:ln w="9525">
                          <a:solidFill>
                            <a:srgbClr val="000000"/>
                          </a:solidFill>
                          <a:miter lim="800000"/>
                          <a:headEnd/>
                          <a:tailEnd/>
                        </a:ln>
                      </wps:spPr>
                      <wps:txbx>
                        <w:txbxContent>
                          <w:p w:rsidR="004E5CE2" w:rsidRDefault="00266888">
                            <w:r>
                              <w:t xml:space="preserve">$ </w:t>
                            </w:r>
                            <w:permStart w:id="659161892" w:edGrp="everyone"/>
                            <w:permEnd w:id="65916189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41.8pt;margin-top:7.25pt;width:91.2pt;height:2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">
                <v:textbox>
                  <w:txbxContent>
                    <w:p w:rsidR="004E5CE2" w:rsidRDefault="00266888">
                      <w:r>
                        <w:t xml:space="preserve">$ </w:t>
                      </w:r>
                      <w:permStart w:id="659161892" w:edGrp="everyone"/>
                      <w:permEnd w:id="659161892"/>
                    </w:p>
                  </w:txbxContent>
                </v:textbox>
                <w10:wrap type="square"/>
              </v:shape>
            </w:pict>
          </mc:Fallback>
        </mc:AlternateContent>
      </w:r>
    </w:p>
    <w:p w:rsidR="00330050" w:rsidRDefault="004E5CE2">
      <w:r>
        <w:t xml:space="preserve">How much </w:t>
      </w:r>
      <w:r w:rsidR="00014305">
        <w:t xml:space="preserve">transportation </w:t>
      </w:r>
      <w:r>
        <w:t>funding are you requesting?</w:t>
      </w:r>
    </w:p>
    <w:p w:rsidR="004E5CE2" w:rsidRDefault="004E5CE2"/>
    <w:p w:rsidR="004E5CE2" w:rsidRDefault="004C6E03">
      <w:r>
        <w:rPr>
          <w:noProof/>
        </w:rPr>
        <mc:AlternateContent>
          <mc:Choice Requires="wps">
            <w:drawing>
              <wp:anchor distT="45720" distB="45720" distL="114300" distR="114300" simplePos="0" relativeHeight="251665408" behindDoc="0" locked="0" layoutInCell="1" allowOverlap="1">
                <wp:simplePos x="0" y="0"/>
                <wp:positionH relativeFrom="column">
                  <wp:posOffset>-30480</wp:posOffset>
                </wp:positionH>
                <wp:positionV relativeFrom="paragraph">
                  <wp:posOffset>247015</wp:posOffset>
                </wp:positionV>
                <wp:extent cx="6454140" cy="5791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79120"/>
                        </a:xfrm>
                        <a:prstGeom prst="rect">
                          <a:avLst/>
                        </a:prstGeom>
                        <a:solidFill>
                          <a:srgbClr val="FFFFFF"/>
                        </a:solidFill>
                        <a:ln w="9525">
                          <a:solidFill>
                            <a:srgbClr val="000000"/>
                          </a:solidFill>
                          <a:miter lim="800000"/>
                          <a:headEnd/>
                          <a:tailEnd/>
                        </a:ln>
                      </wps:spPr>
                      <wps:txbx>
                        <w:txbxContent>
                          <w:p w:rsidR="00014305" w:rsidRDefault="00014305">
                            <w:permStart w:id="968980135" w:edGrp="everyone"/>
                            <w:permEnd w:id="9689801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pt;margin-top:19.45pt;width:508.2pt;height:4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">
                <v:textbox>
                  <w:txbxContent>
                    <w:p w:rsidR="00014305" w:rsidRDefault="00014305">
                      <w:permStart w:id="968980135" w:edGrp="everyone"/>
                      <w:permEnd w:id="968980135"/>
                    </w:p>
                  </w:txbxContent>
                </v:textbox>
                <w10:wrap type="square"/>
              </v:shape>
            </w:pict>
          </mc:Fallback>
        </mc:AlternateContent>
      </w:r>
      <w:r w:rsidR="00014305">
        <w:t>How did you calculate the amount you are requesting?</w:t>
      </w:r>
    </w:p>
    <w:tbl>
      <w:tblPr>
        <w:tblStyle w:val="PlainTable3"/>
        <w:tblW w:w="5000" w:type="pct"/>
        <w:tblLayout w:type="fixed"/>
        <w:tblLook w:val="0620" w:firstRow="1" w:lastRow="0" w:firstColumn="0" w:lastColumn="0" w:noHBand="1" w:noVBand="1"/>
      </w:tblPr>
      <w:tblGrid>
        <w:gridCol w:w="10080"/>
      </w:tblGrid>
      <w:tr w:rsidR="004C6E03" w:rsidRPr="00613129" w:rsidTr="007F24CC">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EA1BE0" w:rsidRPr="00EA1BE0" w:rsidRDefault="00EA1BE0" w:rsidP="007F24CC"/>
          <w:p w:rsidR="00EA1BE0" w:rsidRPr="00EA1BE0" w:rsidRDefault="00EA1BE0" w:rsidP="007F24CC">
            <w:r w:rsidRPr="00EA1BE0">
              <w:rPr>
                <w:b/>
                <w:noProof/>
              </w:rPr>
              <mc:AlternateContent>
                <mc:Choice Requires="wps">
                  <w:drawing>
                    <wp:anchor distT="45720" distB="45720" distL="114300" distR="114300" simplePos="0" relativeHeight="251683840" behindDoc="0" locked="0" layoutInCell="1" allowOverlap="1">
                      <wp:simplePos x="0" y="0"/>
                      <wp:positionH relativeFrom="column">
                        <wp:posOffset>4724400</wp:posOffset>
                      </wp:positionH>
                      <wp:positionV relativeFrom="paragraph">
                        <wp:posOffset>219710</wp:posOffset>
                      </wp:positionV>
                      <wp:extent cx="1242060" cy="312420"/>
                      <wp:effectExtent l="0" t="0" r="1524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2060" cy="312420"/>
                              </a:xfrm>
                              <a:prstGeom prst="rect">
                                <a:avLst/>
                              </a:prstGeom>
                              <a:solidFill>
                                <a:srgbClr val="FFFFFF"/>
                              </a:solidFill>
                              <a:ln w="9525">
                                <a:solidFill>
                                  <a:srgbClr val="000000"/>
                                </a:solidFill>
                                <a:miter lim="800000"/>
                                <a:headEnd/>
                                <a:tailEnd/>
                              </a:ln>
                            </wps:spPr>
                            <wps:txbx>
                              <w:txbxContent>
                                <w:p w:rsidR="00EA1BE0" w:rsidRDefault="00EA1BE0">
                                  <w:r>
                                    <w:t>$</w:t>
                                  </w:r>
                                  <w:permStart w:id="2130930848" w:edGrp="everyone"/>
                                  <w:permEnd w:id="21309308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2pt;margin-top:17.3pt;width:97.8pt;height:24.6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">
                      <v:textbox>
                        <w:txbxContent>
                          <w:p w:rsidR="00EA1BE0" w:rsidRDefault="00EA1BE0">
                            <w:r>
                              <w:t>$</w:t>
                            </w:r>
                            <w:permStart w:id="2130930848" w:edGrp="everyone"/>
                            <w:permEnd w:id="2130930848"/>
                          </w:p>
                        </w:txbxContent>
                      </v:textbox>
                      <w10:wrap type="square"/>
                    </v:shape>
                  </w:pict>
                </mc:Fallback>
              </mc:AlternateContent>
            </w:r>
            <w:r w:rsidRPr="00EA1BE0">
              <w:t xml:space="preserve">At the time of this application, if you </w:t>
            </w:r>
            <w:r w:rsidR="00262982">
              <w:t>have</w:t>
            </w:r>
            <w:r w:rsidRPr="00EA1BE0">
              <w:t xml:space="preserve"> received any alternative funds (insurance, FEMA, etc.) to cover any portion of this sp</w:t>
            </w:r>
            <w:r>
              <w:t xml:space="preserve">ecific loss; </w:t>
            </w:r>
            <w:r w:rsidRPr="00EA1BE0">
              <w:t>enter the amount you have received. If none, enter $0.00.</w:t>
            </w:r>
          </w:p>
          <w:p w:rsidR="00EA1BE0" w:rsidRDefault="00EA1BE0" w:rsidP="007F24CC">
            <w:pPr>
              <w:rPr>
                <w:b/>
              </w:rPr>
            </w:pPr>
          </w:p>
          <w:p w:rsidR="004C6E03" w:rsidRPr="00C66DB6" w:rsidRDefault="004C6E03" w:rsidP="007F24CC">
            <w:pPr>
              <w:rPr>
                <w:b/>
              </w:rPr>
            </w:pPr>
            <w:r w:rsidRPr="00C66DB6">
              <w:rPr>
                <w:b/>
              </w:rPr>
              <w:lastRenderedPageBreak/>
              <w:t xml:space="preserve">Category </w:t>
            </w:r>
            <w:r>
              <w:rPr>
                <w:b/>
              </w:rPr>
              <w:t>2</w:t>
            </w:r>
            <w:r w:rsidRPr="00C66DB6">
              <w:rPr>
                <w:b/>
              </w:rPr>
              <w:t xml:space="preserve">: </w:t>
            </w:r>
            <w:r>
              <w:rPr>
                <w:b/>
              </w:rPr>
              <w:t xml:space="preserve">Textbooks - </w:t>
            </w:r>
            <w:r>
              <w:t xml:space="preserve">Provide a </w:t>
            </w:r>
            <w:r w:rsidRPr="004C6E03">
              <w:rPr>
                <w:b/>
              </w:rPr>
              <w:t>detailed narrative description</w:t>
            </w:r>
            <w:r>
              <w:t xml:space="preserve"> of your </w:t>
            </w:r>
            <w:r w:rsidR="00880040">
              <w:t xml:space="preserve">textbook </w:t>
            </w:r>
            <w:r>
              <w:t>loss</w:t>
            </w:r>
            <w:r w:rsidR="00880040">
              <w:t>/need</w:t>
            </w:r>
            <w:r>
              <w:t xml:space="preserve"> directly related to the impact of Hurricane Florence. </w:t>
            </w:r>
            <w:r w:rsidR="00C53EC0">
              <w:t xml:space="preserve">Applicant must also specify </w:t>
            </w:r>
            <w:r w:rsidR="00C53EC0" w:rsidRPr="004C6E03">
              <w:rPr>
                <w:b/>
              </w:rPr>
              <w:t xml:space="preserve">how </w:t>
            </w:r>
            <w:r w:rsidR="00C53EC0">
              <w:rPr>
                <w:b/>
              </w:rPr>
              <w:t>funds awarded through this grant</w:t>
            </w:r>
            <w:r w:rsidR="00C53EC0" w:rsidRPr="004C6E03">
              <w:rPr>
                <w:b/>
              </w:rPr>
              <w:t xml:space="preserve"> </w:t>
            </w:r>
            <w:proofErr w:type="gramStart"/>
            <w:r w:rsidR="00C53EC0" w:rsidRPr="004C6E03">
              <w:rPr>
                <w:b/>
              </w:rPr>
              <w:t>will be used</w:t>
            </w:r>
            <w:proofErr w:type="gramEnd"/>
            <w:r w:rsidR="00C53EC0">
              <w:t xml:space="preserve"> and </w:t>
            </w:r>
            <w:r w:rsidR="00C53EC0" w:rsidRPr="004C6E03">
              <w:rPr>
                <w:b/>
              </w:rPr>
              <w:t>how this will enable applicant to continue their education at FTCC</w:t>
            </w:r>
            <w:r w:rsidR="00C53EC0">
              <w:t>.</w:t>
            </w:r>
          </w:p>
          <w:p w:rsidR="004C6E03" w:rsidRDefault="004C6E03" w:rsidP="007F24CC">
            <w:r>
              <w:rPr>
                <w:noProof/>
              </w:rPr>
              <mc:AlternateContent>
                <mc:Choice Requires="wps">
                  <w:drawing>
                    <wp:anchor distT="0" distB="0" distL="114300" distR="114300" simplePos="0" relativeHeight="251667456" behindDoc="0" locked="0" layoutInCell="1" allowOverlap="1" wp14:anchorId="14231BB4" wp14:editId="21EA7786">
                      <wp:simplePos x="0" y="0"/>
                      <wp:positionH relativeFrom="column">
                        <wp:posOffset>0</wp:posOffset>
                      </wp:positionH>
                      <wp:positionV relativeFrom="paragraph">
                        <wp:posOffset>45085</wp:posOffset>
                      </wp:positionV>
                      <wp:extent cx="6423660" cy="6377940"/>
                      <wp:effectExtent l="0" t="0" r="15240" b="22860"/>
                      <wp:wrapNone/>
                      <wp:docPr id="19" name="Text Box 19"/>
                      <wp:cNvGraphicFramePr/>
                      <a:graphic xmlns:a="http://schemas.openxmlformats.org/drawingml/2006/main">
                        <a:graphicData uri="http://schemas.microsoft.com/office/word/2010/wordprocessingShape">
                          <wps:wsp>
                            <wps:cNvSpPr txBox="1"/>
                            <wps:spPr>
                              <a:xfrm>
                                <a:off x="0" y="0"/>
                                <a:ext cx="6423660" cy="6377940"/>
                              </a:xfrm>
                              <a:prstGeom prst="rect">
                                <a:avLst/>
                              </a:prstGeom>
                              <a:solidFill>
                                <a:schemeClr val="lt1"/>
                              </a:solidFill>
                              <a:ln w="6350">
                                <a:solidFill>
                                  <a:prstClr val="black"/>
                                </a:solidFill>
                              </a:ln>
                            </wps:spPr>
                            <wps:txbx>
                              <w:txbxContent>
                                <w:p w:rsidR="004C6E03" w:rsidRDefault="004C6E03" w:rsidP="004C6E03"/>
                                <w:p w:rsidR="004C6E03" w:rsidRDefault="004C6E03" w:rsidP="004C6E03">
                                  <w:permStart w:id="745568308" w:edGrp="everyone"/>
                                  <w:permEnd w:id="7455683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31BB4" id="Text Box 19" o:spid="_x0000_s1030" type="#_x0000_t202" style="position:absolute;margin-left:0;margin-top:3.55pt;width:505.8pt;height:50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" fillcolor="white [3201]" strokeweight=".5pt">
                      <v:textbox>
                        <w:txbxContent>
                          <w:p w:rsidR="004C6E03" w:rsidRDefault="004C6E03" w:rsidP="004C6E03"/>
                          <w:p w:rsidR="004C6E03" w:rsidRDefault="004C6E03" w:rsidP="004C6E03">
                            <w:permStart w:id="745568308" w:edGrp="everyone"/>
                            <w:permEnd w:id="745568308"/>
                          </w:p>
                        </w:txbxContent>
                      </v:textbox>
                    </v:shape>
                  </w:pict>
                </mc:Fallback>
              </mc:AlternateContent>
            </w:r>
          </w:p>
          <w:p w:rsidR="004C6E03" w:rsidRDefault="004C6E03" w:rsidP="007F24CC"/>
          <w:p w:rsidR="004C6E03" w:rsidRDefault="004C6E03" w:rsidP="007F24CC"/>
          <w:p w:rsidR="004C6E03" w:rsidRDefault="004C6E03" w:rsidP="007F24CC"/>
          <w:p w:rsidR="004C6E03" w:rsidRDefault="004C6E03" w:rsidP="007F24CC"/>
          <w:p w:rsidR="004C6E03" w:rsidRDefault="004C6E03" w:rsidP="007F24CC"/>
          <w:p w:rsidR="004C6E03" w:rsidRDefault="004C6E03" w:rsidP="007F24CC"/>
          <w:p w:rsidR="004C6E03" w:rsidRDefault="004C6E03" w:rsidP="007F24CC"/>
          <w:p w:rsidR="004C6E03" w:rsidRDefault="004C6E03" w:rsidP="007F24CC"/>
          <w:p w:rsidR="004C6E03" w:rsidRDefault="004C6E03" w:rsidP="007F24CC"/>
          <w:p w:rsidR="004C6E03" w:rsidRDefault="004C6E03" w:rsidP="007F24CC"/>
          <w:p w:rsidR="004C6E03" w:rsidRDefault="004C6E03" w:rsidP="007F24CC"/>
          <w:p w:rsidR="004C6E03" w:rsidRDefault="004C6E03" w:rsidP="007F24CC"/>
          <w:p w:rsidR="004C6E03" w:rsidRDefault="004C6E03" w:rsidP="007F24CC"/>
          <w:p w:rsidR="004C6E03" w:rsidRDefault="004C6E03" w:rsidP="007F24CC"/>
          <w:p w:rsidR="004C6E03" w:rsidRDefault="004C6E03" w:rsidP="007F24CC"/>
          <w:p w:rsidR="004C6E03" w:rsidRDefault="004C6E03" w:rsidP="007F24CC"/>
          <w:p w:rsidR="004C6E03" w:rsidRDefault="004C6E03" w:rsidP="007F24CC"/>
          <w:p w:rsidR="004C6E03" w:rsidRDefault="004C6E03" w:rsidP="007F24CC"/>
          <w:p w:rsidR="004C6E03" w:rsidRPr="005114CE" w:rsidRDefault="004C6E03" w:rsidP="007F24CC"/>
        </w:tc>
      </w:tr>
    </w:tbl>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p w:rsidR="004C6E03" w:rsidRDefault="004C6E03" w:rsidP="004C6E03">
      <w:r>
        <w:rPr>
          <w:noProof/>
        </w:rPr>
        <mc:AlternateContent>
          <mc:Choice Requires="wps">
            <w:drawing>
              <wp:anchor distT="45720" distB="45720" distL="114300" distR="114300" simplePos="0" relativeHeight="251668480" behindDoc="0" locked="0" layoutInCell="1" allowOverlap="1" wp14:anchorId="3AF80CD2" wp14:editId="5910B685">
                <wp:simplePos x="0" y="0"/>
                <wp:positionH relativeFrom="column">
                  <wp:posOffset>3200400</wp:posOffset>
                </wp:positionH>
                <wp:positionV relativeFrom="paragraph">
                  <wp:posOffset>44450</wp:posOffset>
                </wp:positionV>
                <wp:extent cx="1066800" cy="350520"/>
                <wp:effectExtent l="0" t="0" r="1905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4C6E03" w:rsidRDefault="004C6E03" w:rsidP="004C6E03">
                            <w:r>
                              <w:t xml:space="preserve">$ </w:t>
                            </w:r>
                            <w:permStart w:id="1342864163" w:edGrp="everyone"/>
                            <w:permEnd w:id="134286416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80CD2" id="_x0000_s1031" type="#_x0000_t202" style="position:absolute;margin-left:252pt;margin-top:3.5pt;width:84pt;height:27.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">
                <v:textbox>
                  <w:txbxContent>
                    <w:p w:rsidR="004C6E03" w:rsidRDefault="004C6E03" w:rsidP="004C6E03">
                      <w:r>
                        <w:t xml:space="preserve">$ </w:t>
                      </w:r>
                      <w:permStart w:id="1342864163" w:edGrp="everyone"/>
                      <w:permEnd w:id="1342864163"/>
                    </w:p>
                  </w:txbxContent>
                </v:textbox>
                <w10:wrap type="square"/>
              </v:shape>
            </w:pict>
          </mc:Fallback>
        </mc:AlternateContent>
      </w:r>
      <w:r>
        <w:t>How much textbook funding are you requesting?</w:t>
      </w:r>
    </w:p>
    <w:p w:rsidR="004C6E03" w:rsidRDefault="004C6E03" w:rsidP="004C6E03"/>
    <w:p w:rsidR="004C6E03" w:rsidRDefault="004C6E03" w:rsidP="004C6E03">
      <w:r>
        <w:rPr>
          <w:noProof/>
        </w:rPr>
        <mc:AlternateContent>
          <mc:Choice Requires="wps">
            <w:drawing>
              <wp:anchor distT="45720" distB="45720" distL="114300" distR="114300" simplePos="0" relativeHeight="251669504" behindDoc="0" locked="0" layoutInCell="1" allowOverlap="1" wp14:anchorId="7136EB2C" wp14:editId="62E8F589">
                <wp:simplePos x="0" y="0"/>
                <wp:positionH relativeFrom="column">
                  <wp:posOffset>-30480</wp:posOffset>
                </wp:positionH>
                <wp:positionV relativeFrom="paragraph">
                  <wp:posOffset>247015</wp:posOffset>
                </wp:positionV>
                <wp:extent cx="6454140" cy="502920"/>
                <wp:effectExtent l="0" t="0" r="2286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02920"/>
                        </a:xfrm>
                        <a:prstGeom prst="rect">
                          <a:avLst/>
                        </a:prstGeom>
                        <a:solidFill>
                          <a:srgbClr val="FFFFFF"/>
                        </a:solidFill>
                        <a:ln w="9525">
                          <a:solidFill>
                            <a:srgbClr val="000000"/>
                          </a:solidFill>
                          <a:miter lim="800000"/>
                          <a:headEnd/>
                          <a:tailEnd/>
                        </a:ln>
                      </wps:spPr>
                      <wps:txbx>
                        <w:txbxContent>
                          <w:p w:rsidR="004C6E03" w:rsidRDefault="004C6E03" w:rsidP="004C6E03">
                            <w:permStart w:id="559499369" w:edGrp="everyone"/>
                            <w:permEnd w:id="55949936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EB2C" id="_x0000_s1032" type="#_x0000_t202" style="position:absolute;margin-left:-2.4pt;margin-top:19.45pt;width:508.2pt;height:39.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">
                <v:textbox>
                  <w:txbxContent>
                    <w:p w:rsidR="004C6E03" w:rsidRDefault="004C6E03" w:rsidP="004C6E03">
                      <w:permStart w:id="559499369" w:edGrp="everyone"/>
                      <w:permEnd w:id="559499369"/>
                    </w:p>
                  </w:txbxContent>
                </v:textbox>
                <w10:wrap type="square"/>
              </v:shape>
            </w:pict>
          </mc:Fallback>
        </mc:AlternateContent>
      </w:r>
      <w:r>
        <w:t>How did you calculate the amount you are requesting?</w:t>
      </w:r>
    </w:p>
    <w:tbl>
      <w:tblPr>
        <w:tblStyle w:val="PlainTable3"/>
        <w:tblW w:w="5000" w:type="pct"/>
        <w:tblLayout w:type="fixed"/>
        <w:tblLook w:val="0620" w:firstRow="1" w:lastRow="0" w:firstColumn="0" w:lastColumn="0" w:noHBand="1" w:noVBand="1"/>
      </w:tblPr>
      <w:tblGrid>
        <w:gridCol w:w="10080"/>
      </w:tblGrid>
      <w:tr w:rsidR="00092628" w:rsidRPr="00613129" w:rsidTr="007F24CC">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EA1BE0" w:rsidRPr="00EA1BE0" w:rsidRDefault="00EA1BE0" w:rsidP="00EA1BE0">
            <w:r w:rsidRPr="00EA1BE0">
              <w:rPr>
                <w:b/>
                <w:noProof/>
              </w:rPr>
              <mc:AlternateContent>
                <mc:Choice Requires="wps">
                  <w:drawing>
                    <wp:anchor distT="45720" distB="45720" distL="114300" distR="114300" simplePos="0" relativeHeight="251685888" behindDoc="0" locked="0" layoutInCell="1" allowOverlap="1" wp14:anchorId="6F7CCB46" wp14:editId="218F1E23">
                      <wp:simplePos x="0" y="0"/>
                      <wp:positionH relativeFrom="column">
                        <wp:posOffset>4724400</wp:posOffset>
                      </wp:positionH>
                      <wp:positionV relativeFrom="paragraph">
                        <wp:posOffset>219710</wp:posOffset>
                      </wp:positionV>
                      <wp:extent cx="1242060" cy="312420"/>
                      <wp:effectExtent l="0" t="0" r="1524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2060" cy="312420"/>
                              </a:xfrm>
                              <a:prstGeom prst="rect">
                                <a:avLst/>
                              </a:prstGeom>
                              <a:solidFill>
                                <a:srgbClr val="FFFFFF"/>
                              </a:solidFill>
                              <a:ln w="9525">
                                <a:solidFill>
                                  <a:srgbClr val="000000"/>
                                </a:solidFill>
                                <a:miter lim="800000"/>
                                <a:headEnd/>
                                <a:tailEnd/>
                              </a:ln>
                            </wps:spPr>
                            <wps:txbx>
                              <w:txbxContent>
                                <w:p w:rsidR="00EA1BE0" w:rsidRDefault="00EA1BE0" w:rsidP="00EA1BE0">
                                  <w:r>
                                    <w:t>$</w:t>
                                  </w:r>
                                  <w:permStart w:id="190127719" w:edGrp="everyone"/>
                                  <w:permEnd w:id="19012771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CCB46" id="Text Box 3" o:spid="_x0000_s1033" type="#_x0000_t202" style="position:absolute;margin-left:372pt;margin-top:17.3pt;width:97.8pt;height:24.6pt;flip:x;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">
                      <v:textbox>
                        <w:txbxContent>
                          <w:p w:rsidR="00EA1BE0" w:rsidRDefault="00EA1BE0" w:rsidP="00EA1BE0">
                            <w:r>
                              <w:t>$</w:t>
                            </w:r>
                            <w:permStart w:id="190127719" w:edGrp="everyone"/>
                            <w:permEnd w:id="190127719"/>
                          </w:p>
                        </w:txbxContent>
                      </v:textbox>
                      <w10:wrap type="square"/>
                    </v:shape>
                  </w:pict>
                </mc:Fallback>
              </mc:AlternateContent>
            </w:r>
            <w:r w:rsidRPr="00EA1BE0">
              <w:t xml:space="preserve">At the time of this application, if you </w:t>
            </w:r>
            <w:r w:rsidR="00262982">
              <w:t>have</w:t>
            </w:r>
            <w:r w:rsidRPr="00EA1BE0">
              <w:t xml:space="preserve"> received any alternative funds (insurance, FEMA, etc.) to cover any portion of this sp</w:t>
            </w:r>
            <w:r>
              <w:t xml:space="preserve">ecific loss; </w:t>
            </w:r>
            <w:r w:rsidRPr="00EA1BE0">
              <w:t>enter the amount you have received. If none, enter $0.00.</w:t>
            </w:r>
          </w:p>
          <w:p w:rsidR="00EA1BE0" w:rsidRDefault="00EA1BE0" w:rsidP="007F24CC">
            <w:pPr>
              <w:rPr>
                <w:b/>
              </w:rPr>
            </w:pPr>
          </w:p>
          <w:p w:rsidR="00092628" w:rsidRPr="00C66DB6" w:rsidRDefault="00092628" w:rsidP="007F24CC">
            <w:pPr>
              <w:rPr>
                <w:b/>
              </w:rPr>
            </w:pPr>
            <w:r w:rsidRPr="00C66DB6">
              <w:rPr>
                <w:b/>
              </w:rPr>
              <w:lastRenderedPageBreak/>
              <w:t xml:space="preserve">Category </w:t>
            </w:r>
            <w:r>
              <w:rPr>
                <w:b/>
              </w:rPr>
              <w:t>3</w:t>
            </w:r>
            <w:r w:rsidRPr="00C66DB6">
              <w:rPr>
                <w:b/>
              </w:rPr>
              <w:t xml:space="preserve">: </w:t>
            </w:r>
            <w:r>
              <w:rPr>
                <w:b/>
              </w:rPr>
              <w:t xml:space="preserve">Tuition and Fees - </w:t>
            </w:r>
            <w:r>
              <w:t xml:space="preserve">Provide a </w:t>
            </w:r>
            <w:r w:rsidRPr="004C6E03">
              <w:rPr>
                <w:b/>
              </w:rPr>
              <w:t>detailed narrative description</w:t>
            </w:r>
            <w:r>
              <w:t xml:space="preserve"> of your loss</w:t>
            </w:r>
            <w:r w:rsidR="00880040">
              <w:t xml:space="preserve">/need that affects your ability to pay tuition and fees </w:t>
            </w:r>
            <w:r>
              <w:t xml:space="preserve">directly related to the impact of Hurricane Florence. </w:t>
            </w:r>
            <w:r w:rsidR="00C53EC0">
              <w:t xml:space="preserve">Applicant must also specify </w:t>
            </w:r>
            <w:r w:rsidR="00C53EC0" w:rsidRPr="004C6E03">
              <w:rPr>
                <w:b/>
              </w:rPr>
              <w:t xml:space="preserve">how </w:t>
            </w:r>
            <w:r w:rsidR="00C53EC0">
              <w:rPr>
                <w:b/>
              </w:rPr>
              <w:t>funds awarded through this grant</w:t>
            </w:r>
            <w:r w:rsidR="00C53EC0" w:rsidRPr="004C6E03">
              <w:rPr>
                <w:b/>
              </w:rPr>
              <w:t xml:space="preserve"> </w:t>
            </w:r>
            <w:proofErr w:type="gramStart"/>
            <w:r w:rsidR="00C53EC0" w:rsidRPr="004C6E03">
              <w:rPr>
                <w:b/>
              </w:rPr>
              <w:t>will be used</w:t>
            </w:r>
            <w:proofErr w:type="gramEnd"/>
            <w:r w:rsidR="00C53EC0">
              <w:t xml:space="preserve"> and </w:t>
            </w:r>
            <w:r w:rsidR="00C53EC0" w:rsidRPr="004C6E03">
              <w:rPr>
                <w:b/>
              </w:rPr>
              <w:t>how this will enable applicant to continue their education at FTCC</w:t>
            </w:r>
            <w:r w:rsidR="00C53EC0">
              <w:t>.</w:t>
            </w:r>
          </w:p>
          <w:p w:rsidR="00092628" w:rsidRDefault="00C53EC0" w:rsidP="007F24CC">
            <w:r>
              <w:rPr>
                <w:noProof/>
              </w:rPr>
              <mc:AlternateContent>
                <mc:Choice Requires="wps">
                  <w:drawing>
                    <wp:anchor distT="0" distB="0" distL="114300" distR="114300" simplePos="0" relativeHeight="251671552" behindDoc="0" locked="0" layoutInCell="1" allowOverlap="1" wp14:anchorId="276A4D61" wp14:editId="34273AAA">
                      <wp:simplePos x="0" y="0"/>
                      <wp:positionH relativeFrom="column">
                        <wp:posOffset>0</wp:posOffset>
                      </wp:positionH>
                      <wp:positionV relativeFrom="paragraph">
                        <wp:posOffset>98425</wp:posOffset>
                      </wp:positionV>
                      <wp:extent cx="6423660" cy="6202680"/>
                      <wp:effectExtent l="0" t="0" r="15240" b="26670"/>
                      <wp:wrapNone/>
                      <wp:docPr id="22" name="Text Box 22"/>
                      <wp:cNvGraphicFramePr/>
                      <a:graphic xmlns:a="http://schemas.openxmlformats.org/drawingml/2006/main">
                        <a:graphicData uri="http://schemas.microsoft.com/office/word/2010/wordprocessingShape">
                          <wps:wsp>
                            <wps:cNvSpPr txBox="1"/>
                            <wps:spPr>
                              <a:xfrm>
                                <a:off x="0" y="0"/>
                                <a:ext cx="6423660" cy="6202680"/>
                              </a:xfrm>
                              <a:prstGeom prst="rect">
                                <a:avLst/>
                              </a:prstGeom>
                              <a:solidFill>
                                <a:schemeClr val="lt1"/>
                              </a:solidFill>
                              <a:ln w="6350">
                                <a:solidFill>
                                  <a:prstClr val="black"/>
                                </a:solidFill>
                              </a:ln>
                            </wps:spPr>
                            <wps:txbx>
                              <w:txbxContent>
                                <w:p w:rsidR="00092628" w:rsidRDefault="00092628" w:rsidP="00092628"/>
                                <w:p w:rsidR="00092628" w:rsidRDefault="00092628" w:rsidP="00092628">
                                  <w:permStart w:id="1022257630" w:edGrp="everyone"/>
                                  <w:permEnd w:id="102225763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A4D61" id="Text Box 22" o:spid="_x0000_s1034" type="#_x0000_t202" style="position:absolute;margin-left:0;margin-top:7.75pt;width:505.8pt;height:48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" fillcolor="white [3201]" strokeweight=".5pt">
                      <v:textbox>
                        <w:txbxContent>
                          <w:p w:rsidR="00092628" w:rsidRDefault="00092628" w:rsidP="00092628"/>
                          <w:p w:rsidR="00092628" w:rsidRDefault="00092628" w:rsidP="00092628">
                            <w:permStart w:id="1022257630" w:edGrp="everyone"/>
                            <w:permEnd w:id="1022257630"/>
                          </w:p>
                        </w:txbxContent>
                      </v:textbox>
                    </v:shape>
                  </w:pict>
                </mc:Fallback>
              </mc:AlternateContent>
            </w:r>
          </w:p>
          <w:p w:rsidR="00092628" w:rsidRDefault="00092628" w:rsidP="007F24CC"/>
          <w:p w:rsidR="00092628" w:rsidRDefault="00092628" w:rsidP="007F24CC"/>
          <w:p w:rsidR="00092628" w:rsidRDefault="00092628" w:rsidP="007F24CC"/>
          <w:p w:rsidR="00092628" w:rsidRDefault="00092628" w:rsidP="007F24CC"/>
          <w:p w:rsidR="00092628" w:rsidRDefault="00092628" w:rsidP="007F24CC"/>
          <w:p w:rsidR="00092628" w:rsidRDefault="00092628" w:rsidP="007F24CC"/>
          <w:p w:rsidR="00092628" w:rsidRDefault="00092628" w:rsidP="007F24CC"/>
          <w:p w:rsidR="00092628" w:rsidRDefault="00092628" w:rsidP="007F24CC"/>
          <w:p w:rsidR="00092628" w:rsidRDefault="00092628" w:rsidP="007F24CC"/>
          <w:p w:rsidR="00092628" w:rsidRDefault="00092628" w:rsidP="007F24CC"/>
          <w:p w:rsidR="00092628" w:rsidRDefault="00092628" w:rsidP="007F24CC"/>
          <w:p w:rsidR="00092628" w:rsidRDefault="00092628" w:rsidP="007F24CC"/>
          <w:p w:rsidR="00092628" w:rsidRDefault="00092628" w:rsidP="007F24CC"/>
          <w:p w:rsidR="00092628" w:rsidRDefault="00092628" w:rsidP="007F24CC"/>
          <w:p w:rsidR="00092628" w:rsidRDefault="00092628" w:rsidP="007F24CC"/>
          <w:p w:rsidR="00092628" w:rsidRDefault="00092628" w:rsidP="007F24CC"/>
          <w:p w:rsidR="00092628" w:rsidRDefault="00092628" w:rsidP="007F24CC"/>
          <w:p w:rsidR="00092628" w:rsidRDefault="00092628" w:rsidP="007F24CC"/>
          <w:p w:rsidR="00092628" w:rsidRPr="005114CE" w:rsidRDefault="00092628" w:rsidP="007F24CC"/>
        </w:tc>
      </w:tr>
    </w:tbl>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092628" w:rsidRDefault="00092628" w:rsidP="00092628"/>
    <w:p w:rsidR="00EA1BE0" w:rsidRDefault="00EA1BE0" w:rsidP="00092628"/>
    <w:p w:rsidR="00EA1BE0" w:rsidRDefault="00EA1BE0" w:rsidP="00092628"/>
    <w:p w:rsidR="00092628" w:rsidRDefault="00092628" w:rsidP="00092628">
      <w:r>
        <w:rPr>
          <w:noProof/>
        </w:rPr>
        <mc:AlternateContent>
          <mc:Choice Requires="wps">
            <w:drawing>
              <wp:anchor distT="45720" distB="45720" distL="114300" distR="114300" simplePos="0" relativeHeight="251672576" behindDoc="0" locked="0" layoutInCell="1" allowOverlap="1" wp14:anchorId="60024D9E" wp14:editId="536899A3">
                <wp:simplePos x="0" y="0"/>
                <wp:positionH relativeFrom="column">
                  <wp:posOffset>3200400</wp:posOffset>
                </wp:positionH>
                <wp:positionV relativeFrom="paragraph">
                  <wp:posOffset>44450</wp:posOffset>
                </wp:positionV>
                <wp:extent cx="1066800" cy="350520"/>
                <wp:effectExtent l="0" t="0" r="1905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092628" w:rsidRDefault="00092628" w:rsidP="00092628">
                            <w:r>
                              <w:t xml:space="preserve">$ </w:t>
                            </w:r>
                            <w:permStart w:id="949761598" w:edGrp="everyone"/>
                            <w:permEnd w:id="94976159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24D9E" id="_x0000_s1035" type="#_x0000_t202" style="position:absolute;margin-left:252pt;margin-top:3.5pt;width:84pt;height:27.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">
                <v:textbox>
                  <w:txbxContent>
                    <w:p w:rsidR="00092628" w:rsidRDefault="00092628" w:rsidP="00092628">
                      <w:r>
                        <w:t xml:space="preserve">$ </w:t>
                      </w:r>
                      <w:permStart w:id="949761598" w:edGrp="everyone"/>
                      <w:permEnd w:id="949761598"/>
                    </w:p>
                  </w:txbxContent>
                </v:textbox>
                <w10:wrap type="square"/>
              </v:shape>
            </w:pict>
          </mc:Fallback>
        </mc:AlternateContent>
      </w:r>
      <w:r>
        <w:t>How much tuition and fee funding are you requesting?</w:t>
      </w:r>
    </w:p>
    <w:p w:rsidR="00092628" w:rsidRDefault="00092628" w:rsidP="00092628"/>
    <w:p w:rsidR="00092628" w:rsidRDefault="00092628" w:rsidP="00092628">
      <w:r>
        <w:rPr>
          <w:noProof/>
        </w:rPr>
        <mc:AlternateContent>
          <mc:Choice Requires="wps">
            <w:drawing>
              <wp:anchor distT="45720" distB="45720" distL="114300" distR="114300" simplePos="0" relativeHeight="251673600" behindDoc="0" locked="0" layoutInCell="1" allowOverlap="1" wp14:anchorId="6EDAE9FD" wp14:editId="5F4F7EB4">
                <wp:simplePos x="0" y="0"/>
                <wp:positionH relativeFrom="column">
                  <wp:posOffset>-30480</wp:posOffset>
                </wp:positionH>
                <wp:positionV relativeFrom="paragraph">
                  <wp:posOffset>247015</wp:posOffset>
                </wp:positionV>
                <wp:extent cx="6454140" cy="502920"/>
                <wp:effectExtent l="0" t="0" r="2286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02920"/>
                        </a:xfrm>
                        <a:prstGeom prst="rect">
                          <a:avLst/>
                        </a:prstGeom>
                        <a:solidFill>
                          <a:srgbClr val="FFFFFF"/>
                        </a:solidFill>
                        <a:ln w="9525">
                          <a:solidFill>
                            <a:srgbClr val="000000"/>
                          </a:solidFill>
                          <a:miter lim="800000"/>
                          <a:headEnd/>
                          <a:tailEnd/>
                        </a:ln>
                      </wps:spPr>
                      <wps:txbx>
                        <w:txbxContent>
                          <w:p w:rsidR="00092628" w:rsidRDefault="00092628" w:rsidP="00092628">
                            <w:permStart w:id="1532983266" w:edGrp="everyone"/>
                            <w:permEnd w:id="15329832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AE9FD" id="_x0000_s1036" type="#_x0000_t202" style="position:absolute;margin-left:-2.4pt;margin-top:19.45pt;width:508.2pt;height:39.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">
                <v:textbox>
                  <w:txbxContent>
                    <w:p w:rsidR="00092628" w:rsidRDefault="00092628" w:rsidP="00092628">
                      <w:permStart w:id="1532983266" w:edGrp="everyone"/>
                      <w:permEnd w:id="1532983266"/>
                    </w:p>
                  </w:txbxContent>
                </v:textbox>
                <w10:wrap type="square"/>
              </v:shape>
            </w:pict>
          </mc:Fallback>
        </mc:AlternateContent>
      </w:r>
      <w:r>
        <w:t>How did you calculate the amount you are requesting?</w:t>
      </w:r>
    </w:p>
    <w:tbl>
      <w:tblPr>
        <w:tblStyle w:val="PlainTable3"/>
        <w:tblW w:w="5000" w:type="pct"/>
        <w:tblLayout w:type="fixed"/>
        <w:tblLook w:val="0620" w:firstRow="1" w:lastRow="0" w:firstColumn="0" w:lastColumn="0" w:noHBand="1" w:noVBand="1"/>
      </w:tblPr>
      <w:tblGrid>
        <w:gridCol w:w="10080"/>
      </w:tblGrid>
      <w:tr w:rsidR="00216BDF" w:rsidRPr="00613129" w:rsidTr="007F24CC">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EA1BE0" w:rsidRDefault="00EA1BE0" w:rsidP="007F24CC">
            <w:pPr>
              <w:rPr>
                <w:b/>
              </w:rPr>
            </w:pPr>
          </w:p>
          <w:p w:rsidR="00EA1BE0" w:rsidRPr="00EA1BE0" w:rsidRDefault="00EA1BE0" w:rsidP="00EA1BE0">
            <w:r w:rsidRPr="00EA1BE0">
              <w:rPr>
                <w:b/>
                <w:noProof/>
              </w:rPr>
              <mc:AlternateContent>
                <mc:Choice Requires="wps">
                  <w:drawing>
                    <wp:anchor distT="45720" distB="45720" distL="114300" distR="114300" simplePos="0" relativeHeight="251687936" behindDoc="0" locked="0" layoutInCell="1" allowOverlap="1" wp14:anchorId="127E6DC9" wp14:editId="174674A4">
                      <wp:simplePos x="0" y="0"/>
                      <wp:positionH relativeFrom="column">
                        <wp:posOffset>4724400</wp:posOffset>
                      </wp:positionH>
                      <wp:positionV relativeFrom="paragraph">
                        <wp:posOffset>219710</wp:posOffset>
                      </wp:positionV>
                      <wp:extent cx="1242060" cy="312420"/>
                      <wp:effectExtent l="0" t="0" r="1524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2060" cy="312420"/>
                              </a:xfrm>
                              <a:prstGeom prst="rect">
                                <a:avLst/>
                              </a:prstGeom>
                              <a:solidFill>
                                <a:srgbClr val="FFFFFF"/>
                              </a:solidFill>
                              <a:ln w="9525">
                                <a:solidFill>
                                  <a:srgbClr val="000000"/>
                                </a:solidFill>
                                <a:miter lim="800000"/>
                                <a:headEnd/>
                                <a:tailEnd/>
                              </a:ln>
                            </wps:spPr>
                            <wps:txbx>
                              <w:txbxContent>
                                <w:p w:rsidR="00EA1BE0" w:rsidRDefault="00EA1BE0" w:rsidP="00EA1BE0">
                                  <w:r>
                                    <w:t>$</w:t>
                                  </w:r>
                                  <w:permStart w:id="183834828" w:edGrp="everyone"/>
                                  <w:permEnd w:id="1838348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E6DC9" id="Text Box 5" o:spid="_x0000_s1037" type="#_x0000_t202" style="position:absolute;margin-left:372pt;margin-top:17.3pt;width:97.8pt;height:24.6pt;flip:x;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">
                      <v:textbox>
                        <w:txbxContent>
                          <w:p w:rsidR="00EA1BE0" w:rsidRDefault="00EA1BE0" w:rsidP="00EA1BE0">
                            <w:r>
                              <w:t>$</w:t>
                            </w:r>
                            <w:permStart w:id="183834828" w:edGrp="everyone"/>
                            <w:permEnd w:id="183834828"/>
                          </w:p>
                        </w:txbxContent>
                      </v:textbox>
                      <w10:wrap type="square"/>
                    </v:shape>
                  </w:pict>
                </mc:Fallback>
              </mc:AlternateContent>
            </w:r>
            <w:r w:rsidRPr="00EA1BE0">
              <w:t xml:space="preserve">At the time of this application, if you </w:t>
            </w:r>
            <w:r w:rsidR="00262982">
              <w:t>have</w:t>
            </w:r>
            <w:r w:rsidRPr="00EA1BE0">
              <w:t xml:space="preserve"> received any alternative funds (insurance, FEMA, etc.) to cover any portion of this sp</w:t>
            </w:r>
            <w:r>
              <w:t xml:space="preserve">ecific loss; </w:t>
            </w:r>
            <w:r w:rsidRPr="00EA1BE0">
              <w:t>enter the amount you have received. If none, enter $0.00.</w:t>
            </w:r>
          </w:p>
          <w:p w:rsidR="00EA1BE0" w:rsidRDefault="00EA1BE0" w:rsidP="00EA1BE0">
            <w:pPr>
              <w:rPr>
                <w:b/>
              </w:rPr>
            </w:pPr>
          </w:p>
          <w:p w:rsidR="00EA1BE0" w:rsidRDefault="00EA1BE0" w:rsidP="007F24CC">
            <w:pPr>
              <w:rPr>
                <w:b/>
              </w:rPr>
            </w:pPr>
          </w:p>
          <w:p w:rsidR="00216BDF" w:rsidRDefault="00216BDF" w:rsidP="007F24CC">
            <w:r w:rsidRPr="00C66DB6">
              <w:rPr>
                <w:b/>
              </w:rPr>
              <w:lastRenderedPageBreak/>
              <w:t xml:space="preserve">Category </w:t>
            </w:r>
            <w:r>
              <w:rPr>
                <w:b/>
              </w:rPr>
              <w:t>4</w:t>
            </w:r>
            <w:r w:rsidRPr="00C66DB6">
              <w:rPr>
                <w:b/>
              </w:rPr>
              <w:t xml:space="preserve">: </w:t>
            </w:r>
            <w:r>
              <w:rPr>
                <w:b/>
              </w:rPr>
              <w:t xml:space="preserve">Living Expenses - </w:t>
            </w:r>
            <w:r>
              <w:t xml:space="preserve">Provide a </w:t>
            </w:r>
            <w:r w:rsidRPr="004C6E03">
              <w:rPr>
                <w:b/>
              </w:rPr>
              <w:t>detailed narrative description</w:t>
            </w:r>
            <w:r>
              <w:t xml:space="preserve"> of your loss</w:t>
            </w:r>
            <w:r w:rsidR="00880040">
              <w:t>/need that affects your ability to pay living expenses</w:t>
            </w:r>
            <w:r>
              <w:t xml:space="preserve"> </w:t>
            </w:r>
            <w:r w:rsidR="00F66A28">
              <w:t xml:space="preserve">(name specific living expenses) </w:t>
            </w:r>
            <w:r>
              <w:t xml:space="preserve">directly related to the impact of Hurricane Florence. </w:t>
            </w:r>
            <w:r w:rsidR="00C53EC0">
              <w:t xml:space="preserve">Applicant must also specify </w:t>
            </w:r>
            <w:r w:rsidR="00C53EC0" w:rsidRPr="004C6E03">
              <w:rPr>
                <w:b/>
              </w:rPr>
              <w:t xml:space="preserve">how </w:t>
            </w:r>
            <w:r w:rsidR="00C53EC0">
              <w:rPr>
                <w:b/>
              </w:rPr>
              <w:t>funds awarded through this grant</w:t>
            </w:r>
            <w:r w:rsidR="00C53EC0" w:rsidRPr="004C6E03">
              <w:rPr>
                <w:b/>
              </w:rPr>
              <w:t xml:space="preserve"> </w:t>
            </w:r>
            <w:proofErr w:type="gramStart"/>
            <w:r w:rsidR="00C53EC0" w:rsidRPr="004C6E03">
              <w:rPr>
                <w:b/>
              </w:rPr>
              <w:t>will be used</w:t>
            </w:r>
            <w:proofErr w:type="gramEnd"/>
            <w:r w:rsidR="00C53EC0">
              <w:t xml:space="preserve"> and </w:t>
            </w:r>
            <w:r w:rsidR="00C53EC0" w:rsidRPr="004C6E03">
              <w:rPr>
                <w:b/>
              </w:rPr>
              <w:t>how this will enable applicant to continue their education at FTCC</w:t>
            </w:r>
            <w:r w:rsidR="00C53EC0">
              <w:t>.</w:t>
            </w:r>
          </w:p>
          <w:p w:rsidR="00216BDF" w:rsidRDefault="00C53EC0" w:rsidP="007F24CC">
            <w:r>
              <w:rPr>
                <w:noProof/>
              </w:rPr>
              <mc:AlternateContent>
                <mc:Choice Requires="wps">
                  <w:drawing>
                    <wp:anchor distT="0" distB="0" distL="114300" distR="114300" simplePos="0" relativeHeight="251675648" behindDoc="0" locked="0" layoutInCell="1" allowOverlap="1" wp14:anchorId="7FCF79AB" wp14:editId="557B95D9">
                      <wp:simplePos x="0" y="0"/>
                      <wp:positionH relativeFrom="column">
                        <wp:posOffset>0</wp:posOffset>
                      </wp:positionH>
                      <wp:positionV relativeFrom="paragraph">
                        <wp:posOffset>43815</wp:posOffset>
                      </wp:positionV>
                      <wp:extent cx="6423660" cy="6050280"/>
                      <wp:effectExtent l="0" t="0" r="15240" b="26670"/>
                      <wp:wrapNone/>
                      <wp:docPr id="25" name="Text Box 25"/>
                      <wp:cNvGraphicFramePr/>
                      <a:graphic xmlns:a="http://schemas.openxmlformats.org/drawingml/2006/main">
                        <a:graphicData uri="http://schemas.microsoft.com/office/word/2010/wordprocessingShape">
                          <wps:wsp>
                            <wps:cNvSpPr txBox="1"/>
                            <wps:spPr>
                              <a:xfrm>
                                <a:off x="0" y="0"/>
                                <a:ext cx="6423660" cy="6050280"/>
                              </a:xfrm>
                              <a:prstGeom prst="rect">
                                <a:avLst/>
                              </a:prstGeom>
                              <a:solidFill>
                                <a:schemeClr val="lt1"/>
                              </a:solidFill>
                              <a:ln w="6350">
                                <a:solidFill>
                                  <a:prstClr val="black"/>
                                </a:solidFill>
                              </a:ln>
                            </wps:spPr>
                            <wps:txbx>
                              <w:txbxContent>
                                <w:p w:rsidR="00216BDF" w:rsidRDefault="00216BDF" w:rsidP="00216BDF"/>
                                <w:p w:rsidR="00216BDF" w:rsidRDefault="00216BDF" w:rsidP="00216BDF">
                                  <w:permStart w:id="247429214" w:edGrp="everyone"/>
                                  <w:permEnd w:id="2474292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79AB" id="Text Box 25" o:spid="_x0000_s1038" type="#_x0000_t202" style="position:absolute;margin-left:0;margin-top:3.45pt;width:505.8pt;height:47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" fillcolor="white [3201]" strokeweight=".5pt">
                      <v:textbox>
                        <w:txbxContent>
                          <w:p w:rsidR="00216BDF" w:rsidRDefault="00216BDF" w:rsidP="00216BDF"/>
                          <w:p w:rsidR="00216BDF" w:rsidRDefault="00216BDF" w:rsidP="00216BDF">
                            <w:permStart w:id="247429214" w:edGrp="everyone"/>
                            <w:permEnd w:id="247429214"/>
                          </w:p>
                        </w:txbxContent>
                      </v:textbox>
                    </v:shape>
                  </w:pict>
                </mc:Fallback>
              </mc:AlternateContent>
            </w:r>
          </w:p>
          <w:p w:rsidR="00216BDF" w:rsidRDefault="00216BDF" w:rsidP="007F24CC"/>
          <w:p w:rsidR="00216BDF" w:rsidRDefault="00216BDF" w:rsidP="007F24CC"/>
          <w:p w:rsidR="00216BDF" w:rsidRDefault="00216BDF" w:rsidP="007F24CC"/>
          <w:p w:rsidR="00216BDF" w:rsidRDefault="00216BDF" w:rsidP="007F24CC"/>
          <w:p w:rsidR="00216BDF" w:rsidRDefault="00216BDF" w:rsidP="007F24CC"/>
          <w:p w:rsidR="00216BDF" w:rsidRDefault="00216BDF" w:rsidP="007F24CC"/>
          <w:p w:rsidR="00216BDF" w:rsidRDefault="00216BDF" w:rsidP="007F24CC"/>
          <w:p w:rsidR="00216BDF" w:rsidRDefault="00216BDF" w:rsidP="007F24CC"/>
          <w:p w:rsidR="00216BDF" w:rsidRDefault="00216BDF" w:rsidP="007F24CC"/>
          <w:p w:rsidR="00216BDF" w:rsidRDefault="00216BDF" w:rsidP="007F24CC"/>
          <w:p w:rsidR="00216BDF" w:rsidRDefault="00216BDF" w:rsidP="007F24CC"/>
          <w:p w:rsidR="00216BDF" w:rsidRDefault="00216BDF" w:rsidP="007F24CC"/>
          <w:p w:rsidR="00216BDF" w:rsidRDefault="00216BDF" w:rsidP="007F24CC"/>
          <w:p w:rsidR="00216BDF" w:rsidRDefault="00216BDF" w:rsidP="007F24CC"/>
          <w:p w:rsidR="00216BDF" w:rsidRDefault="00216BDF" w:rsidP="007F24CC"/>
          <w:p w:rsidR="00216BDF" w:rsidRDefault="00216BDF" w:rsidP="007F24CC"/>
          <w:p w:rsidR="00216BDF" w:rsidRDefault="00216BDF" w:rsidP="007F24CC"/>
          <w:p w:rsidR="00216BDF" w:rsidRPr="005114CE" w:rsidRDefault="00216BDF" w:rsidP="007F24CC"/>
        </w:tc>
      </w:tr>
    </w:tbl>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6BDF" w:rsidRDefault="00216BDF" w:rsidP="00216BDF"/>
    <w:p w:rsidR="00215BBF" w:rsidRDefault="00215BBF" w:rsidP="00216BDF"/>
    <w:p w:rsidR="00216BDF" w:rsidRDefault="00216BDF" w:rsidP="00216BDF">
      <w:r>
        <w:rPr>
          <w:noProof/>
        </w:rPr>
        <mc:AlternateContent>
          <mc:Choice Requires="wps">
            <w:drawing>
              <wp:anchor distT="45720" distB="45720" distL="114300" distR="114300" simplePos="0" relativeHeight="251676672" behindDoc="0" locked="0" layoutInCell="1" allowOverlap="1" wp14:anchorId="01308213" wp14:editId="3CFAB705">
                <wp:simplePos x="0" y="0"/>
                <wp:positionH relativeFrom="column">
                  <wp:posOffset>3268980</wp:posOffset>
                </wp:positionH>
                <wp:positionV relativeFrom="paragraph">
                  <wp:posOffset>60382</wp:posOffset>
                </wp:positionV>
                <wp:extent cx="1036320" cy="318655"/>
                <wp:effectExtent l="0" t="0" r="11430" b="247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18655"/>
                        </a:xfrm>
                        <a:prstGeom prst="rect">
                          <a:avLst/>
                        </a:prstGeom>
                        <a:solidFill>
                          <a:srgbClr val="FFFFFF"/>
                        </a:solidFill>
                        <a:ln w="9525">
                          <a:solidFill>
                            <a:srgbClr val="000000"/>
                          </a:solidFill>
                          <a:miter lim="800000"/>
                          <a:headEnd/>
                          <a:tailEnd/>
                        </a:ln>
                      </wps:spPr>
                      <wps:txbx>
                        <w:txbxContent>
                          <w:p w:rsidR="00216BDF" w:rsidRDefault="00216BDF" w:rsidP="00216BDF">
                            <w:r>
                              <w:t xml:space="preserve">$ </w:t>
                            </w:r>
                            <w:permStart w:id="1675975027" w:edGrp="everyone"/>
                            <w:permEnd w:id="16759750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08213" id="_x0000_s1039" type="#_x0000_t202" style="position:absolute;margin-left:257.4pt;margin-top:4.75pt;width:81.6pt;height:25.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">
                <v:textbox>
                  <w:txbxContent>
                    <w:p w:rsidR="00216BDF" w:rsidRDefault="00216BDF" w:rsidP="00216BDF">
                      <w:r>
                        <w:t xml:space="preserve">$ </w:t>
                      </w:r>
                      <w:permStart w:id="1675975027" w:edGrp="everyone"/>
                      <w:permEnd w:id="1675975027"/>
                    </w:p>
                  </w:txbxContent>
                </v:textbox>
                <w10:wrap type="square"/>
              </v:shape>
            </w:pict>
          </mc:Fallback>
        </mc:AlternateContent>
      </w:r>
    </w:p>
    <w:p w:rsidR="00216BDF" w:rsidRDefault="00216BDF" w:rsidP="00216BDF">
      <w:r>
        <w:t>How much funding are you requesting for living expenses?</w:t>
      </w:r>
    </w:p>
    <w:p w:rsidR="00216BDF" w:rsidRDefault="00216BDF" w:rsidP="00216BDF"/>
    <w:p w:rsidR="00216BDF" w:rsidRDefault="00216BDF" w:rsidP="00216BDF">
      <w:r>
        <w:rPr>
          <w:noProof/>
        </w:rPr>
        <mc:AlternateContent>
          <mc:Choice Requires="wps">
            <w:drawing>
              <wp:anchor distT="45720" distB="45720" distL="114300" distR="114300" simplePos="0" relativeHeight="251677696" behindDoc="0" locked="0" layoutInCell="1" allowOverlap="1" wp14:anchorId="794C036B" wp14:editId="742C2BE9">
                <wp:simplePos x="0" y="0"/>
                <wp:positionH relativeFrom="column">
                  <wp:posOffset>-30480</wp:posOffset>
                </wp:positionH>
                <wp:positionV relativeFrom="paragraph">
                  <wp:posOffset>247015</wp:posOffset>
                </wp:positionV>
                <wp:extent cx="6454140" cy="502920"/>
                <wp:effectExtent l="0" t="0" r="22860" b="114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02920"/>
                        </a:xfrm>
                        <a:prstGeom prst="rect">
                          <a:avLst/>
                        </a:prstGeom>
                        <a:solidFill>
                          <a:srgbClr val="FFFFFF"/>
                        </a:solidFill>
                        <a:ln w="9525">
                          <a:solidFill>
                            <a:srgbClr val="000000"/>
                          </a:solidFill>
                          <a:miter lim="800000"/>
                          <a:headEnd/>
                          <a:tailEnd/>
                        </a:ln>
                      </wps:spPr>
                      <wps:txbx>
                        <w:txbxContent>
                          <w:p w:rsidR="00216BDF" w:rsidRDefault="00216BDF" w:rsidP="00216BDF">
                            <w:permStart w:id="1859326465" w:edGrp="everyone"/>
                            <w:permEnd w:id="185932646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C036B" id="_x0000_s1040" type="#_x0000_t202" style="position:absolute;margin-left:-2.4pt;margin-top:19.45pt;width:508.2pt;height:39.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">
                <v:textbox>
                  <w:txbxContent>
                    <w:p w:rsidR="00216BDF" w:rsidRDefault="00216BDF" w:rsidP="00216BDF">
                      <w:permStart w:id="1859326465" w:edGrp="everyone"/>
                      <w:permEnd w:id="1859326465"/>
                    </w:p>
                  </w:txbxContent>
                </v:textbox>
                <w10:wrap type="square"/>
              </v:shape>
            </w:pict>
          </mc:Fallback>
        </mc:AlternateContent>
      </w:r>
      <w:r>
        <w:t>How did you calculate the amount you are requesting?</w:t>
      </w:r>
    </w:p>
    <w:tbl>
      <w:tblPr>
        <w:tblStyle w:val="PlainTable3"/>
        <w:tblW w:w="5000" w:type="pct"/>
        <w:tblLayout w:type="fixed"/>
        <w:tblLook w:val="0620" w:firstRow="1" w:lastRow="0" w:firstColumn="0" w:lastColumn="0" w:noHBand="1" w:noVBand="1"/>
      </w:tblPr>
      <w:tblGrid>
        <w:gridCol w:w="10080"/>
      </w:tblGrid>
      <w:tr w:rsidR="0056452B" w:rsidRPr="00613129" w:rsidTr="007F24CC">
        <w:trPr>
          <w:cnfStyle w:val="100000000000" w:firstRow="1" w:lastRow="0" w:firstColumn="0" w:lastColumn="0" w:oddVBand="0" w:evenVBand="0" w:oddHBand="0" w:evenHBand="0" w:firstRowFirstColumn="0" w:firstRowLastColumn="0" w:lastRowFirstColumn="0" w:lastRowLastColumn="0"/>
          <w:trHeight w:val="432"/>
        </w:trPr>
        <w:tc>
          <w:tcPr>
            <w:tcW w:w="10080" w:type="dxa"/>
          </w:tcPr>
          <w:p w:rsidR="00215BBF" w:rsidRDefault="00215BBF" w:rsidP="007F24CC">
            <w:pPr>
              <w:rPr>
                <w:b/>
              </w:rPr>
            </w:pPr>
          </w:p>
          <w:p w:rsidR="00215BBF" w:rsidRPr="00EA1BE0" w:rsidRDefault="00215BBF" w:rsidP="00215BBF">
            <w:r w:rsidRPr="00EA1BE0">
              <w:rPr>
                <w:b/>
                <w:noProof/>
              </w:rPr>
              <mc:AlternateContent>
                <mc:Choice Requires="wps">
                  <w:drawing>
                    <wp:anchor distT="45720" distB="45720" distL="114300" distR="114300" simplePos="0" relativeHeight="251689984" behindDoc="0" locked="0" layoutInCell="1" allowOverlap="1" wp14:anchorId="22E3C51F" wp14:editId="170DF6DA">
                      <wp:simplePos x="0" y="0"/>
                      <wp:positionH relativeFrom="column">
                        <wp:posOffset>4724400</wp:posOffset>
                      </wp:positionH>
                      <wp:positionV relativeFrom="paragraph">
                        <wp:posOffset>219710</wp:posOffset>
                      </wp:positionV>
                      <wp:extent cx="1242060" cy="312420"/>
                      <wp:effectExtent l="0" t="0" r="1524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2060" cy="312420"/>
                              </a:xfrm>
                              <a:prstGeom prst="rect">
                                <a:avLst/>
                              </a:prstGeom>
                              <a:solidFill>
                                <a:srgbClr val="FFFFFF"/>
                              </a:solidFill>
                              <a:ln w="9525">
                                <a:solidFill>
                                  <a:srgbClr val="000000"/>
                                </a:solidFill>
                                <a:miter lim="800000"/>
                                <a:headEnd/>
                                <a:tailEnd/>
                              </a:ln>
                            </wps:spPr>
                            <wps:txbx>
                              <w:txbxContent>
                                <w:p w:rsidR="00215BBF" w:rsidRDefault="00215BBF" w:rsidP="00215BBF">
                                  <w:r>
                                    <w:t>$</w:t>
                                  </w:r>
                                  <w:permStart w:id="1345212786" w:edGrp="everyone"/>
                                  <w:permEnd w:id="13452127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3C51F" id="Text Box 6" o:spid="_x0000_s1041" type="#_x0000_t202" style="position:absolute;margin-left:372pt;margin-top:17.3pt;width:97.8pt;height:24.6pt;flip:x;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">
                      <v:textbox>
                        <w:txbxContent>
                          <w:p w:rsidR="00215BBF" w:rsidRDefault="00215BBF" w:rsidP="00215BBF">
                            <w:r>
                              <w:t>$</w:t>
                            </w:r>
                            <w:permStart w:id="1345212786" w:edGrp="everyone"/>
                            <w:permEnd w:id="1345212786"/>
                          </w:p>
                        </w:txbxContent>
                      </v:textbox>
                      <w10:wrap type="square"/>
                    </v:shape>
                  </w:pict>
                </mc:Fallback>
              </mc:AlternateContent>
            </w:r>
            <w:r w:rsidRPr="00EA1BE0">
              <w:t xml:space="preserve">At the time of this application, if you </w:t>
            </w:r>
            <w:r w:rsidR="00262982">
              <w:t xml:space="preserve">have </w:t>
            </w:r>
            <w:r w:rsidRPr="00EA1BE0">
              <w:t>received any alternative funds (insurance, FEMA, etc.) to cover any portion of this sp</w:t>
            </w:r>
            <w:r>
              <w:t xml:space="preserve">ecific loss; </w:t>
            </w:r>
            <w:r w:rsidRPr="00EA1BE0">
              <w:t>enter the amount you have received. If none, enter $0.00.</w:t>
            </w:r>
          </w:p>
          <w:p w:rsidR="00215BBF" w:rsidRDefault="00215BBF" w:rsidP="007F24CC">
            <w:pPr>
              <w:rPr>
                <w:b/>
              </w:rPr>
            </w:pPr>
          </w:p>
          <w:p w:rsidR="00215BBF" w:rsidRDefault="00215BBF" w:rsidP="007F24CC">
            <w:pPr>
              <w:rPr>
                <w:b/>
              </w:rPr>
            </w:pPr>
          </w:p>
          <w:p w:rsidR="0056452B" w:rsidRPr="00C66DB6" w:rsidRDefault="0056452B" w:rsidP="007F24CC">
            <w:pPr>
              <w:rPr>
                <w:b/>
              </w:rPr>
            </w:pPr>
            <w:r w:rsidRPr="00C66DB6">
              <w:rPr>
                <w:b/>
              </w:rPr>
              <w:lastRenderedPageBreak/>
              <w:t xml:space="preserve">Category </w:t>
            </w:r>
            <w:r>
              <w:rPr>
                <w:b/>
              </w:rPr>
              <w:t>5</w:t>
            </w:r>
            <w:r w:rsidRPr="00C66DB6">
              <w:rPr>
                <w:b/>
              </w:rPr>
              <w:t xml:space="preserve">: </w:t>
            </w:r>
            <w:r>
              <w:rPr>
                <w:b/>
              </w:rPr>
              <w:t xml:space="preserve">Other Expenses - </w:t>
            </w:r>
            <w:r>
              <w:t xml:space="preserve">Provide a </w:t>
            </w:r>
            <w:r w:rsidRPr="004C6E03">
              <w:rPr>
                <w:b/>
              </w:rPr>
              <w:t>detailed narrative description</w:t>
            </w:r>
            <w:r>
              <w:t xml:space="preserve"> of your loss</w:t>
            </w:r>
            <w:r w:rsidR="00F66A28">
              <w:t>/need that affects your ability to pay any other expenses (name other expenses specifically)</w:t>
            </w:r>
            <w:r>
              <w:t xml:space="preserve"> directly related to the impact of Hurricane Florence. </w:t>
            </w:r>
            <w:r w:rsidR="00C53EC0">
              <w:t xml:space="preserve">Applicant must also specify </w:t>
            </w:r>
            <w:r w:rsidR="00C53EC0" w:rsidRPr="004C6E03">
              <w:rPr>
                <w:b/>
              </w:rPr>
              <w:t xml:space="preserve">how </w:t>
            </w:r>
            <w:r w:rsidR="00C53EC0">
              <w:rPr>
                <w:b/>
              </w:rPr>
              <w:t>funds awarded through this grant</w:t>
            </w:r>
            <w:r w:rsidR="00C53EC0" w:rsidRPr="004C6E03">
              <w:rPr>
                <w:b/>
              </w:rPr>
              <w:t xml:space="preserve"> </w:t>
            </w:r>
            <w:proofErr w:type="gramStart"/>
            <w:r w:rsidR="00C53EC0" w:rsidRPr="004C6E03">
              <w:rPr>
                <w:b/>
              </w:rPr>
              <w:t>will be used</w:t>
            </w:r>
            <w:proofErr w:type="gramEnd"/>
            <w:r w:rsidR="00C53EC0">
              <w:t xml:space="preserve"> and </w:t>
            </w:r>
            <w:r w:rsidR="00C53EC0" w:rsidRPr="004C6E03">
              <w:rPr>
                <w:b/>
              </w:rPr>
              <w:t>how this will enable applicant to continue their education at FTCC</w:t>
            </w:r>
            <w:r w:rsidR="00C53EC0">
              <w:t>.</w:t>
            </w:r>
          </w:p>
          <w:p w:rsidR="0056452B" w:rsidRDefault="0056452B" w:rsidP="007F24CC">
            <w:r>
              <w:rPr>
                <w:noProof/>
              </w:rPr>
              <mc:AlternateContent>
                <mc:Choice Requires="wps">
                  <w:drawing>
                    <wp:anchor distT="0" distB="0" distL="114300" distR="114300" simplePos="0" relativeHeight="251679744" behindDoc="0" locked="0" layoutInCell="1" allowOverlap="1" wp14:anchorId="51847E00" wp14:editId="62E29E44">
                      <wp:simplePos x="0" y="0"/>
                      <wp:positionH relativeFrom="column">
                        <wp:posOffset>0</wp:posOffset>
                      </wp:positionH>
                      <wp:positionV relativeFrom="paragraph">
                        <wp:posOffset>43815</wp:posOffset>
                      </wp:positionV>
                      <wp:extent cx="6423660" cy="6156960"/>
                      <wp:effectExtent l="0" t="0" r="15240" b="15240"/>
                      <wp:wrapNone/>
                      <wp:docPr id="28" name="Text Box 28"/>
                      <wp:cNvGraphicFramePr/>
                      <a:graphic xmlns:a="http://schemas.openxmlformats.org/drawingml/2006/main">
                        <a:graphicData uri="http://schemas.microsoft.com/office/word/2010/wordprocessingShape">
                          <wps:wsp>
                            <wps:cNvSpPr txBox="1"/>
                            <wps:spPr>
                              <a:xfrm>
                                <a:off x="0" y="0"/>
                                <a:ext cx="6423660" cy="6156960"/>
                              </a:xfrm>
                              <a:prstGeom prst="rect">
                                <a:avLst/>
                              </a:prstGeom>
                              <a:solidFill>
                                <a:schemeClr val="lt1"/>
                              </a:solidFill>
                              <a:ln w="6350">
                                <a:solidFill>
                                  <a:prstClr val="black"/>
                                </a:solidFill>
                              </a:ln>
                            </wps:spPr>
                            <wps:txbx>
                              <w:txbxContent>
                                <w:p w:rsidR="0056452B" w:rsidRDefault="0056452B" w:rsidP="0056452B">
                                  <w:permStart w:id="811543038" w:edGrp="everyone"/>
                                  <w:permEnd w:id="8115430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47E00" id="Text Box 28" o:spid="_x0000_s1042" type="#_x0000_t202" style="position:absolute;margin-left:0;margin-top:3.45pt;width:505.8pt;height:48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" fillcolor="white [3201]" strokeweight=".5pt">
                      <v:textbox>
                        <w:txbxContent>
                          <w:p w:rsidR="0056452B" w:rsidRDefault="0056452B" w:rsidP="0056452B">
                            <w:permStart w:id="811543038" w:edGrp="everyone"/>
                            <w:permEnd w:id="811543038"/>
                          </w:p>
                        </w:txbxContent>
                      </v:textbox>
                    </v:shape>
                  </w:pict>
                </mc:Fallback>
              </mc:AlternateContent>
            </w:r>
          </w:p>
          <w:p w:rsidR="0056452B" w:rsidRDefault="0056452B" w:rsidP="007F24CC"/>
          <w:p w:rsidR="0056452B" w:rsidRDefault="0056452B" w:rsidP="007F24CC"/>
          <w:p w:rsidR="0056452B" w:rsidRDefault="0056452B" w:rsidP="007F24CC"/>
          <w:p w:rsidR="0056452B" w:rsidRDefault="0056452B" w:rsidP="007F24CC"/>
          <w:p w:rsidR="0056452B" w:rsidRDefault="0056452B" w:rsidP="007F24CC"/>
          <w:p w:rsidR="0056452B" w:rsidRDefault="0056452B" w:rsidP="007F24CC"/>
          <w:p w:rsidR="0056452B" w:rsidRDefault="0056452B" w:rsidP="007F24CC"/>
          <w:p w:rsidR="0056452B" w:rsidRDefault="0056452B" w:rsidP="007F24CC"/>
          <w:p w:rsidR="0056452B" w:rsidRDefault="0056452B" w:rsidP="007F24CC"/>
          <w:p w:rsidR="0056452B" w:rsidRDefault="0056452B" w:rsidP="007F24CC"/>
          <w:p w:rsidR="0056452B" w:rsidRDefault="0056452B" w:rsidP="007F24CC"/>
          <w:p w:rsidR="0056452B" w:rsidRDefault="0056452B" w:rsidP="007F24CC"/>
          <w:p w:rsidR="0056452B" w:rsidRDefault="0056452B" w:rsidP="007F24CC"/>
          <w:p w:rsidR="0056452B" w:rsidRDefault="0056452B" w:rsidP="007F24CC"/>
          <w:p w:rsidR="0056452B" w:rsidRDefault="0056452B" w:rsidP="007F24CC"/>
          <w:p w:rsidR="0056452B" w:rsidRDefault="0056452B" w:rsidP="007F24CC"/>
          <w:p w:rsidR="0056452B" w:rsidRDefault="0056452B" w:rsidP="007F24CC"/>
          <w:p w:rsidR="0056452B" w:rsidRDefault="0056452B" w:rsidP="007F24CC"/>
          <w:p w:rsidR="0056452B" w:rsidRPr="005114CE" w:rsidRDefault="0056452B" w:rsidP="007F24CC"/>
        </w:tc>
      </w:tr>
    </w:tbl>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56452B" w:rsidRDefault="0056452B" w:rsidP="0056452B"/>
    <w:p w:rsidR="00F66A28" w:rsidRDefault="00F66A28" w:rsidP="0056452B"/>
    <w:p w:rsidR="00F66A28" w:rsidRDefault="00F66A28" w:rsidP="0056452B"/>
    <w:p w:rsidR="00215BBF" w:rsidRDefault="00215BBF" w:rsidP="00215BBF"/>
    <w:p w:rsidR="00215BBF" w:rsidRDefault="00215BBF" w:rsidP="00215BBF"/>
    <w:p w:rsidR="00215BBF" w:rsidRDefault="00215BBF" w:rsidP="00215BBF"/>
    <w:p w:rsidR="00215BBF" w:rsidRDefault="00215BBF" w:rsidP="00215BBF"/>
    <w:p w:rsidR="00215BBF" w:rsidRDefault="00215BBF" w:rsidP="00215BBF">
      <w:r>
        <w:rPr>
          <w:noProof/>
        </w:rPr>
        <mc:AlternateContent>
          <mc:Choice Requires="wps">
            <w:drawing>
              <wp:anchor distT="45720" distB="45720" distL="114300" distR="114300" simplePos="0" relativeHeight="251692032" behindDoc="0" locked="0" layoutInCell="1" allowOverlap="1" wp14:anchorId="5EE84BDD" wp14:editId="10B3346E">
                <wp:simplePos x="0" y="0"/>
                <wp:positionH relativeFrom="column">
                  <wp:posOffset>3268980</wp:posOffset>
                </wp:positionH>
                <wp:positionV relativeFrom="paragraph">
                  <wp:posOffset>44450</wp:posOffset>
                </wp:positionV>
                <wp:extent cx="1036320" cy="350520"/>
                <wp:effectExtent l="0" t="0" r="1143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50520"/>
                        </a:xfrm>
                        <a:prstGeom prst="rect">
                          <a:avLst/>
                        </a:prstGeom>
                        <a:solidFill>
                          <a:srgbClr val="FFFFFF"/>
                        </a:solidFill>
                        <a:ln w="9525">
                          <a:solidFill>
                            <a:srgbClr val="000000"/>
                          </a:solidFill>
                          <a:miter lim="800000"/>
                          <a:headEnd/>
                          <a:tailEnd/>
                        </a:ln>
                      </wps:spPr>
                      <wps:txbx>
                        <w:txbxContent>
                          <w:p w:rsidR="00215BBF" w:rsidRDefault="00215BBF" w:rsidP="00215BBF">
                            <w:r>
                              <w:t xml:space="preserve">$ </w:t>
                            </w:r>
                            <w:permStart w:id="1043293145" w:edGrp="everyone"/>
                            <w:permEnd w:id="104329314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84BDD" id="_x0000_s1043" type="#_x0000_t202" style="position:absolute;margin-left:257.4pt;margin-top:3.5pt;width:81.6pt;height:27.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">
                <v:textbox>
                  <w:txbxContent>
                    <w:p w:rsidR="00215BBF" w:rsidRDefault="00215BBF" w:rsidP="00215BBF">
                      <w:r>
                        <w:t xml:space="preserve">$ </w:t>
                      </w:r>
                      <w:permStart w:id="1043293145" w:edGrp="everyone"/>
                      <w:permEnd w:id="1043293145"/>
                    </w:p>
                  </w:txbxContent>
                </v:textbox>
                <w10:wrap type="square"/>
              </v:shape>
            </w:pict>
          </mc:Fallback>
        </mc:AlternateContent>
      </w:r>
      <w:r>
        <w:t>How much funding are you requesting for other expenses?</w:t>
      </w:r>
    </w:p>
    <w:p w:rsidR="00215BBF" w:rsidRDefault="00215BBF" w:rsidP="00215BBF"/>
    <w:p w:rsidR="00215BBF" w:rsidRDefault="00215BBF" w:rsidP="00215BBF">
      <w:r>
        <w:rPr>
          <w:noProof/>
        </w:rPr>
        <mc:AlternateContent>
          <mc:Choice Requires="wps">
            <w:drawing>
              <wp:anchor distT="45720" distB="45720" distL="114300" distR="114300" simplePos="0" relativeHeight="251694080" behindDoc="0" locked="0" layoutInCell="1" allowOverlap="1" wp14:anchorId="70D739A9" wp14:editId="0BCC0BE6">
                <wp:simplePos x="0" y="0"/>
                <wp:positionH relativeFrom="column">
                  <wp:posOffset>-30480</wp:posOffset>
                </wp:positionH>
                <wp:positionV relativeFrom="paragraph">
                  <wp:posOffset>247015</wp:posOffset>
                </wp:positionV>
                <wp:extent cx="6454140" cy="50292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02920"/>
                        </a:xfrm>
                        <a:prstGeom prst="rect">
                          <a:avLst/>
                        </a:prstGeom>
                        <a:solidFill>
                          <a:srgbClr val="FFFFFF"/>
                        </a:solidFill>
                        <a:ln w="9525">
                          <a:solidFill>
                            <a:srgbClr val="000000"/>
                          </a:solidFill>
                          <a:miter lim="800000"/>
                          <a:headEnd/>
                          <a:tailEnd/>
                        </a:ln>
                      </wps:spPr>
                      <wps:txbx>
                        <w:txbxContent>
                          <w:p w:rsidR="00215BBF" w:rsidRDefault="00215BBF" w:rsidP="00215BBF">
                            <w:permStart w:id="514219394" w:edGrp="everyone"/>
                            <w:permEnd w:id="5142193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739A9" id="_x0000_s1044" type="#_x0000_t202" style="position:absolute;margin-left:-2.4pt;margin-top:19.45pt;width:508.2pt;height:39.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">
                <v:textbox>
                  <w:txbxContent>
                    <w:p w:rsidR="00215BBF" w:rsidRDefault="00215BBF" w:rsidP="00215BBF">
                      <w:permStart w:id="514219394" w:edGrp="everyone"/>
                      <w:permEnd w:id="514219394"/>
                    </w:p>
                  </w:txbxContent>
                </v:textbox>
                <w10:wrap type="square"/>
              </v:shape>
            </w:pict>
          </mc:Fallback>
        </mc:AlternateContent>
      </w:r>
      <w:r>
        <w:t>How did you calculate the amount you are requesting?</w:t>
      </w:r>
    </w:p>
    <w:p w:rsidR="00F66A28" w:rsidRDefault="00F66A28" w:rsidP="0056452B"/>
    <w:p w:rsidR="00215BBF" w:rsidRPr="00EA1BE0" w:rsidRDefault="00215BBF" w:rsidP="00215BBF">
      <w:r w:rsidRPr="00EA1BE0">
        <w:rPr>
          <w:b/>
          <w:bCs/>
          <w:noProof/>
        </w:rPr>
        <mc:AlternateContent>
          <mc:Choice Requires="wps">
            <w:drawing>
              <wp:anchor distT="45720" distB="45720" distL="114300" distR="114300" simplePos="0" relativeHeight="251696128" behindDoc="0" locked="0" layoutInCell="1" allowOverlap="1" wp14:anchorId="3A534A0C" wp14:editId="284C6F2D">
                <wp:simplePos x="0" y="0"/>
                <wp:positionH relativeFrom="column">
                  <wp:posOffset>4724400</wp:posOffset>
                </wp:positionH>
                <wp:positionV relativeFrom="paragraph">
                  <wp:posOffset>219710</wp:posOffset>
                </wp:positionV>
                <wp:extent cx="1242060" cy="312420"/>
                <wp:effectExtent l="0" t="0" r="15240" b="1143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2060" cy="312420"/>
                        </a:xfrm>
                        <a:prstGeom prst="rect">
                          <a:avLst/>
                        </a:prstGeom>
                        <a:solidFill>
                          <a:srgbClr val="FFFFFF"/>
                        </a:solidFill>
                        <a:ln w="9525">
                          <a:solidFill>
                            <a:srgbClr val="000000"/>
                          </a:solidFill>
                          <a:miter lim="800000"/>
                          <a:headEnd/>
                          <a:tailEnd/>
                        </a:ln>
                      </wps:spPr>
                      <wps:txbx>
                        <w:txbxContent>
                          <w:p w:rsidR="00215BBF" w:rsidRDefault="00215BBF" w:rsidP="00215BBF">
                            <w:r>
                              <w:t>$</w:t>
                            </w:r>
                            <w:permStart w:id="486146588" w:edGrp="everyone"/>
                            <w:permEnd w:id="48614658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34A0C" id="Text Box 11" o:spid="_x0000_s1045" type="#_x0000_t202" style="position:absolute;margin-left:372pt;margin-top:17.3pt;width:97.8pt;height:24.6pt;flip:x;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">
                <v:textbox>
                  <w:txbxContent>
                    <w:p w:rsidR="00215BBF" w:rsidRDefault="00215BBF" w:rsidP="00215BBF">
                      <w:r>
                        <w:t>$</w:t>
                      </w:r>
                      <w:permStart w:id="486146588" w:edGrp="everyone"/>
                      <w:permEnd w:id="486146588"/>
                    </w:p>
                  </w:txbxContent>
                </v:textbox>
                <w10:wrap type="square"/>
              </v:shape>
            </w:pict>
          </mc:Fallback>
        </mc:AlternateContent>
      </w:r>
      <w:r w:rsidRPr="00EA1BE0">
        <w:t xml:space="preserve">At the time of this application, if you </w:t>
      </w:r>
      <w:r w:rsidR="00262982">
        <w:t>have</w:t>
      </w:r>
      <w:r w:rsidRPr="00EA1BE0">
        <w:t xml:space="preserve"> received any alternative funds (insurance, FEMA, etc.) to cover any portion of this sp</w:t>
      </w:r>
      <w:r>
        <w:t xml:space="preserve">ecific loss; </w:t>
      </w:r>
      <w:r w:rsidRPr="00EA1BE0">
        <w:t>enter the amount you have received. If none, enter $0.00.</w:t>
      </w:r>
    </w:p>
    <w:p w:rsidR="00215BBF" w:rsidRDefault="00215BBF" w:rsidP="0056452B"/>
    <w:p w:rsidR="00423492" w:rsidRDefault="00215BBF" w:rsidP="00423492">
      <w:pPr>
        <w:pStyle w:val="Heading2"/>
      </w:pPr>
      <w:r>
        <w:lastRenderedPageBreak/>
        <w:t>S</w:t>
      </w:r>
      <w:r w:rsidR="00880040">
        <w:t>tudent Certifications and Signature</w:t>
      </w:r>
    </w:p>
    <w:p w:rsidR="00423492" w:rsidRDefault="00794866">
      <w:r>
        <w:t>Initial ea</w:t>
      </w:r>
      <w:r w:rsidR="00423492">
        <w:t>ch sta</w:t>
      </w:r>
      <w:r w:rsidR="00880040">
        <w:t>tement below, to which you certify agreement</w:t>
      </w:r>
      <w:r>
        <w:t>:</w:t>
      </w:r>
    </w:p>
    <w:p w:rsidR="004E5CE2" w:rsidRDefault="004E5CE2"/>
    <w:p w:rsidR="00266888" w:rsidRDefault="00266888" w:rsidP="00266888">
      <w:r w:rsidRPr="00F07843">
        <w:t>_____  I understand that by receiving this grant that I must use my best efforts and take all reasonable steps to obtain alternative funds to cover the losses or needs for which the grant is provided, including funds from insurance policies in effect, any available federal aid such as FEMA, and any other sources of aid that may be available.</w:t>
      </w:r>
    </w:p>
    <w:p w:rsidR="00266888" w:rsidRDefault="00266888" w:rsidP="00266888"/>
    <w:p w:rsidR="00266888" w:rsidRPr="00F07843" w:rsidRDefault="00266888" w:rsidP="00266888"/>
    <w:p w:rsidR="00266888" w:rsidRPr="00F07843" w:rsidRDefault="00266888" w:rsidP="00266888">
      <w:r w:rsidRPr="00F07843">
        <w:t xml:space="preserve">_____  I understand that if I obtain funds from another source to cover the losses or needs for which the grant is provided, I must return the amount of the grant that was covered by the funds </w:t>
      </w:r>
      <w:r>
        <w:t>from another source to Fayetteville Technical Community College</w:t>
      </w:r>
      <w:r w:rsidR="00222AC6">
        <w:t>, within 30 (thirty) days of my receipt of other such funds</w:t>
      </w:r>
      <w:r w:rsidRPr="00F07843">
        <w:t>.</w:t>
      </w:r>
    </w:p>
    <w:p w:rsidR="00266888" w:rsidRDefault="00266888"/>
    <w:p w:rsidR="00880040" w:rsidRDefault="00880040"/>
    <w:p w:rsidR="005537E6" w:rsidRDefault="005537E6">
      <w:r>
        <w:t>By signing below, I certify that all information</w:t>
      </w:r>
      <w:r w:rsidR="00B414C2">
        <w:t xml:space="preserve"> provided in this application</w:t>
      </w:r>
      <w:r>
        <w:t xml:space="preserve"> is true and correct to the best of my knowledge.</w:t>
      </w:r>
    </w:p>
    <w:p w:rsidR="00880040" w:rsidRDefault="00880040"/>
    <w:tbl>
      <w:tblPr>
        <w:tblStyle w:val="PlainTable3"/>
        <w:tblW w:w="5000" w:type="pct"/>
        <w:tblLayout w:type="fixed"/>
        <w:tblLook w:val="0620" w:firstRow="1" w:lastRow="0" w:firstColumn="0" w:lastColumn="0" w:noHBand="1" w:noVBand="1"/>
      </w:tblPr>
      <w:tblGrid>
        <w:gridCol w:w="1072"/>
        <w:gridCol w:w="6145"/>
        <w:gridCol w:w="674"/>
        <w:gridCol w:w="2189"/>
      </w:tblGrid>
      <w:tr w:rsidR="00880040" w:rsidRPr="005114CE" w:rsidTr="007F24CC">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880040" w:rsidRPr="005114CE" w:rsidRDefault="00880040" w:rsidP="007F24CC">
            <w:permStart w:id="1006003634" w:edGrp="everyone" w:colFirst="3" w:colLast="3"/>
            <w:r w:rsidRPr="005114CE">
              <w:t>Signature:</w:t>
            </w:r>
          </w:p>
        </w:tc>
        <w:tc>
          <w:tcPr>
            <w:tcW w:w="6145" w:type="dxa"/>
            <w:tcBorders>
              <w:bottom w:val="single" w:sz="4" w:space="0" w:color="auto"/>
            </w:tcBorders>
          </w:tcPr>
          <w:p w:rsidR="00880040" w:rsidRPr="005114CE" w:rsidRDefault="00880040" w:rsidP="007F24CC">
            <w:pPr>
              <w:pStyle w:val="FieldText"/>
            </w:pPr>
          </w:p>
        </w:tc>
        <w:tc>
          <w:tcPr>
            <w:tcW w:w="674" w:type="dxa"/>
          </w:tcPr>
          <w:p w:rsidR="00880040" w:rsidRPr="005114CE" w:rsidRDefault="00880040" w:rsidP="007F24CC">
            <w:pPr>
              <w:pStyle w:val="Heading4"/>
              <w:outlineLvl w:val="3"/>
            </w:pPr>
            <w:r w:rsidRPr="005114CE">
              <w:t>Date:</w:t>
            </w:r>
          </w:p>
        </w:tc>
        <w:tc>
          <w:tcPr>
            <w:tcW w:w="2189" w:type="dxa"/>
            <w:tcBorders>
              <w:bottom w:val="single" w:sz="4" w:space="0" w:color="auto"/>
            </w:tcBorders>
          </w:tcPr>
          <w:p w:rsidR="00880040" w:rsidRPr="005114CE" w:rsidRDefault="00880040" w:rsidP="007F24CC">
            <w:pPr>
              <w:pStyle w:val="FieldText"/>
            </w:pPr>
          </w:p>
        </w:tc>
      </w:tr>
      <w:permEnd w:id="1006003634"/>
    </w:tbl>
    <w:p w:rsidR="00880040" w:rsidRDefault="00880040"/>
    <w:tbl>
      <w:tblPr>
        <w:tblStyle w:val="PlainTable3"/>
        <w:tblW w:w="5000" w:type="pct"/>
        <w:tblLayout w:type="fixed"/>
        <w:tblLook w:val="0620" w:firstRow="1" w:lastRow="0" w:firstColumn="0" w:lastColumn="0" w:noHBand="1" w:noVBand="1"/>
      </w:tblPr>
      <w:tblGrid>
        <w:gridCol w:w="1072"/>
        <w:gridCol w:w="6145"/>
        <w:gridCol w:w="674"/>
        <w:gridCol w:w="2189"/>
      </w:tblGrid>
      <w:tr w:rsidR="00C61C65" w:rsidRPr="005114CE" w:rsidTr="00A0262D">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C61C65" w:rsidRPr="005114CE" w:rsidRDefault="00C61C65" w:rsidP="00A0262D">
            <w:permStart w:id="1737229654" w:edGrp="everyone" w:colFirst="3" w:colLast="3"/>
            <w:r>
              <w:t xml:space="preserve">Parent/ Guardian </w:t>
            </w:r>
            <w:r w:rsidRPr="005114CE">
              <w:t>Signature</w:t>
            </w:r>
            <w:r>
              <w:t xml:space="preserve"> (High School Student Only)</w:t>
            </w:r>
            <w:r w:rsidRPr="005114CE">
              <w:t>:</w:t>
            </w:r>
          </w:p>
        </w:tc>
        <w:tc>
          <w:tcPr>
            <w:tcW w:w="6145" w:type="dxa"/>
            <w:tcBorders>
              <w:bottom w:val="single" w:sz="4" w:space="0" w:color="auto"/>
            </w:tcBorders>
          </w:tcPr>
          <w:p w:rsidR="00C61C65" w:rsidRPr="005114CE" w:rsidRDefault="00C61C65" w:rsidP="00A0262D">
            <w:pPr>
              <w:pStyle w:val="FieldText"/>
            </w:pPr>
          </w:p>
        </w:tc>
        <w:tc>
          <w:tcPr>
            <w:tcW w:w="674" w:type="dxa"/>
          </w:tcPr>
          <w:p w:rsidR="00C61C65" w:rsidRPr="005114CE" w:rsidRDefault="00C61C65" w:rsidP="00A0262D">
            <w:pPr>
              <w:pStyle w:val="Heading4"/>
              <w:outlineLvl w:val="3"/>
            </w:pPr>
            <w:r w:rsidRPr="005114CE">
              <w:t>Date:</w:t>
            </w:r>
          </w:p>
        </w:tc>
        <w:tc>
          <w:tcPr>
            <w:tcW w:w="2189" w:type="dxa"/>
            <w:tcBorders>
              <w:bottom w:val="single" w:sz="4" w:space="0" w:color="auto"/>
            </w:tcBorders>
          </w:tcPr>
          <w:p w:rsidR="00C61C65" w:rsidRPr="005114CE" w:rsidRDefault="00C61C65" w:rsidP="00A0262D">
            <w:pPr>
              <w:pStyle w:val="FieldText"/>
            </w:pPr>
          </w:p>
        </w:tc>
      </w:tr>
      <w:permEnd w:id="1737229654"/>
    </w:tbl>
    <w:p w:rsidR="00C61C65" w:rsidRDefault="00C61C65"/>
    <w:p w:rsidR="00C61C65" w:rsidRDefault="00C61C65"/>
    <w:p w:rsidR="00C61C65" w:rsidRDefault="00C61C65"/>
    <w:p w:rsidR="00C61C65" w:rsidRDefault="00C61C65"/>
    <w:p w:rsidR="005B54E9" w:rsidRDefault="00F478FD">
      <w:r>
        <w:t>If ap</w:t>
      </w:r>
      <w:r w:rsidR="000C25F3">
        <w:t>plicant for Hurricane Florence Emergency Grant F</w:t>
      </w:r>
      <w:r>
        <w:t xml:space="preserve">unds has received or may receive other forms of financial aid </w:t>
      </w:r>
      <w:r w:rsidR="005B54E9">
        <w:t xml:space="preserve">during the </w:t>
      </w:r>
      <w:r w:rsidR="000D3B91">
        <w:t>term</w:t>
      </w:r>
      <w:r w:rsidR="005B54E9">
        <w:t xml:space="preserve"> which applicant is requesting Hurricane Florence </w:t>
      </w:r>
      <w:r w:rsidR="000C25F3">
        <w:t>E</w:t>
      </w:r>
      <w:r w:rsidR="005B54E9">
        <w:t>merge</w:t>
      </w:r>
      <w:r w:rsidR="000C25F3">
        <w:t>ncy Grant F</w:t>
      </w:r>
      <w:r w:rsidR="005B54E9">
        <w:t xml:space="preserve">unds, please indicate how you would like FTCC’s Financial Aid Department to proceed with your request. </w:t>
      </w:r>
      <w:r w:rsidR="005B54E9" w:rsidRPr="005B54E9">
        <w:rPr>
          <w:b/>
        </w:rPr>
        <w:t>Initial only one of the following options.</w:t>
      </w:r>
    </w:p>
    <w:p w:rsidR="005B54E9" w:rsidRDefault="005B54E9" w:rsidP="005B54E9"/>
    <w:p w:rsidR="005B54E9" w:rsidRDefault="005B54E9" w:rsidP="005B54E9">
      <w:r>
        <w:t>____</w:t>
      </w:r>
      <w:proofErr w:type="gramStart"/>
      <w:r>
        <w:t>_  If</w:t>
      </w:r>
      <w:proofErr w:type="gramEnd"/>
      <w:r>
        <w:t xml:space="preserve"> I am awa</w:t>
      </w:r>
      <w:r w:rsidR="000C25F3">
        <w:t xml:space="preserve">rded </w:t>
      </w:r>
      <w:r>
        <w:t xml:space="preserve">Hurricane Florence Emergency Grant </w:t>
      </w:r>
      <w:r w:rsidR="000C25F3">
        <w:t xml:space="preserve">Funds </w:t>
      </w:r>
      <w:r>
        <w:t xml:space="preserve">through this application, I want FTCC’s Financial Aid Department to review my total financial aid package for the </w:t>
      </w:r>
      <w:r w:rsidR="009149D1">
        <w:t>term that</w:t>
      </w:r>
      <w:r>
        <w:t xml:space="preserve"> I a</w:t>
      </w:r>
      <w:r w:rsidR="00954083">
        <w:t xml:space="preserve">m applying for this grant. If </w:t>
      </w:r>
      <w:r>
        <w:t xml:space="preserve">loans </w:t>
      </w:r>
      <w:r w:rsidR="00954083">
        <w:t xml:space="preserve">are </w:t>
      </w:r>
      <w:r>
        <w:t xml:space="preserve">part of my financial aid package, I would like to replace </w:t>
      </w:r>
      <w:r w:rsidR="00954083">
        <w:t>loan awards</w:t>
      </w:r>
      <w:r>
        <w:t>, up to the amount of my Hurricane Florence Emergency Grant</w:t>
      </w:r>
      <w:r w:rsidR="000D3B91">
        <w:t xml:space="preserve"> </w:t>
      </w:r>
      <w:r w:rsidR="000C25F3">
        <w:t xml:space="preserve">Funds </w:t>
      </w:r>
      <w:r w:rsidR="000D3B91">
        <w:t>award</w:t>
      </w:r>
      <w:r>
        <w:t xml:space="preserve">. I understand that by choosing this option, the only additional </w:t>
      </w:r>
      <w:r w:rsidR="00954083">
        <w:t xml:space="preserve">potential </w:t>
      </w:r>
      <w:r>
        <w:t>disbursement I will receive</w:t>
      </w:r>
      <w:r w:rsidR="000D3B91">
        <w:t xml:space="preserve"> as a result of this application</w:t>
      </w:r>
      <w:r>
        <w:t xml:space="preserve"> will be the amount of any </w:t>
      </w:r>
      <w:r w:rsidR="000C25F3">
        <w:t>Hurricane Florence E</w:t>
      </w:r>
      <w:r w:rsidR="00954083">
        <w:t xml:space="preserve">mergency </w:t>
      </w:r>
      <w:r w:rsidR="000C25F3">
        <w:t>Grant F</w:t>
      </w:r>
      <w:r>
        <w:t>un</w:t>
      </w:r>
      <w:r w:rsidR="00954083">
        <w:t xml:space="preserve">ds </w:t>
      </w:r>
      <w:r w:rsidR="000D3B91">
        <w:t xml:space="preserve">awarded in excess of awarded </w:t>
      </w:r>
      <w:r w:rsidR="00954083">
        <w:t>l</w:t>
      </w:r>
      <w:r>
        <w:t>oans.</w:t>
      </w:r>
    </w:p>
    <w:p w:rsidR="005B54E9" w:rsidRDefault="005B54E9"/>
    <w:p w:rsidR="00F478FD" w:rsidRDefault="005B54E9">
      <w:r>
        <w:t>____</w:t>
      </w:r>
      <w:proofErr w:type="gramStart"/>
      <w:r>
        <w:t>_  If</w:t>
      </w:r>
      <w:proofErr w:type="gramEnd"/>
      <w:r>
        <w:t xml:space="preserve"> I am awa</w:t>
      </w:r>
      <w:r w:rsidR="000C25F3">
        <w:t xml:space="preserve">rded </w:t>
      </w:r>
      <w:r>
        <w:t xml:space="preserve">Hurricane Florence Emergency Grant </w:t>
      </w:r>
      <w:r w:rsidR="000C25F3">
        <w:t xml:space="preserve">Funds </w:t>
      </w:r>
      <w:r>
        <w:t>throu</w:t>
      </w:r>
      <w:r w:rsidR="00954083">
        <w:t xml:space="preserve">gh this application, I do not want FTCC’s Financial Aid Department to adjust my loan awards. I understand that by choosing this option, I am requesting full disbursement of </w:t>
      </w:r>
      <w:r w:rsidR="000D3B91">
        <w:t xml:space="preserve">any </w:t>
      </w:r>
      <w:r w:rsidR="00954083">
        <w:t>Hurr</w:t>
      </w:r>
      <w:r w:rsidR="000C25F3">
        <w:t>icane Florence Emergency Grant F</w:t>
      </w:r>
      <w:r w:rsidR="00954083">
        <w:t>unds</w:t>
      </w:r>
      <w:r w:rsidR="000D3B91">
        <w:t xml:space="preserve"> awarded</w:t>
      </w:r>
      <w:r w:rsidR="00954083">
        <w:t>.</w:t>
      </w:r>
    </w:p>
    <w:p w:rsidR="00F478FD" w:rsidRDefault="00F478FD"/>
    <w:p w:rsidR="00F478FD" w:rsidRDefault="00F478FD"/>
    <w:p w:rsidR="00F478FD" w:rsidRDefault="00F478FD"/>
    <w:p w:rsidR="00880040" w:rsidRDefault="00880040" w:rsidP="00880040">
      <w:pPr>
        <w:pBdr>
          <w:bottom w:val="single" w:sz="18" w:space="1" w:color="auto"/>
        </w:pBdr>
      </w:pPr>
    </w:p>
    <w:p w:rsidR="00880040" w:rsidRPr="00B921AC" w:rsidRDefault="00880040" w:rsidP="00880040">
      <w:pPr>
        <w:rPr>
          <w:b/>
          <w:sz w:val="14"/>
          <w:szCs w:val="14"/>
        </w:rPr>
      </w:pPr>
      <w:r w:rsidRPr="00B921AC">
        <w:rPr>
          <w:b/>
          <w:sz w:val="14"/>
          <w:szCs w:val="14"/>
        </w:rPr>
        <w:t xml:space="preserve">Financial Aid Office Use Only: </w:t>
      </w:r>
    </w:p>
    <w:p w:rsidR="00880040" w:rsidRPr="00B921AC" w:rsidRDefault="00880040" w:rsidP="00880040">
      <w:pPr>
        <w:rPr>
          <w:b/>
          <w:sz w:val="14"/>
          <w:szCs w:val="14"/>
        </w:rPr>
      </w:pPr>
    </w:p>
    <w:p w:rsidR="00880040" w:rsidRPr="00B46E78" w:rsidRDefault="00880040" w:rsidP="00880040">
      <w:pPr>
        <w:rPr>
          <w:sz w:val="17"/>
          <w:szCs w:val="17"/>
        </w:rPr>
      </w:pPr>
      <w:r w:rsidRPr="00B46E78">
        <w:rPr>
          <w:sz w:val="17"/>
          <w:szCs w:val="17"/>
        </w:rPr>
        <w:t>FASFA Received: ____ Yes   ____ No</w:t>
      </w:r>
      <w:r w:rsidRPr="00B46E78">
        <w:rPr>
          <w:sz w:val="17"/>
          <w:szCs w:val="17"/>
        </w:rPr>
        <w:tab/>
        <w:t xml:space="preserve">  Program of Study: ________________________</w:t>
      </w:r>
      <w:r w:rsidRPr="00B46E78">
        <w:rPr>
          <w:sz w:val="17"/>
          <w:szCs w:val="17"/>
        </w:rPr>
        <w:tab/>
        <w:t>GPA: ____</w:t>
      </w:r>
      <w:r>
        <w:rPr>
          <w:sz w:val="17"/>
          <w:szCs w:val="17"/>
        </w:rPr>
        <w:t>______</w:t>
      </w:r>
    </w:p>
    <w:p w:rsidR="00880040" w:rsidRPr="00B46E78" w:rsidRDefault="00880040" w:rsidP="00880040">
      <w:pPr>
        <w:rPr>
          <w:sz w:val="17"/>
          <w:szCs w:val="17"/>
        </w:rPr>
      </w:pPr>
      <w:r w:rsidRPr="00B46E78">
        <w:rPr>
          <w:sz w:val="17"/>
          <w:szCs w:val="17"/>
        </w:rPr>
        <w:t>Cost of Attendance: $_________</w:t>
      </w:r>
      <w:r>
        <w:rPr>
          <w:sz w:val="17"/>
          <w:szCs w:val="17"/>
        </w:rPr>
        <w:t>____</w:t>
      </w:r>
      <w:r w:rsidRPr="00B46E78">
        <w:rPr>
          <w:sz w:val="17"/>
          <w:szCs w:val="17"/>
        </w:rPr>
        <w:tab/>
      </w:r>
      <w:r w:rsidRPr="00B46E78">
        <w:rPr>
          <w:sz w:val="17"/>
          <w:szCs w:val="17"/>
        </w:rPr>
        <w:tab/>
        <w:t xml:space="preserve">  Amount Being Received: $_________</w:t>
      </w:r>
      <w:r>
        <w:rPr>
          <w:sz w:val="17"/>
          <w:szCs w:val="17"/>
        </w:rPr>
        <w:t>__</w:t>
      </w:r>
      <w:r w:rsidRPr="00B46E78">
        <w:rPr>
          <w:sz w:val="17"/>
          <w:szCs w:val="17"/>
        </w:rPr>
        <w:tab/>
      </w:r>
      <w:r w:rsidRPr="00B46E78">
        <w:rPr>
          <w:sz w:val="17"/>
          <w:szCs w:val="17"/>
        </w:rPr>
        <w:tab/>
        <w:t>Credit Hours: ____</w:t>
      </w:r>
      <w:r w:rsidRPr="00B46E78">
        <w:rPr>
          <w:sz w:val="17"/>
          <w:szCs w:val="17"/>
        </w:rPr>
        <w:tab/>
      </w:r>
    </w:p>
    <w:p w:rsidR="00880040" w:rsidRPr="00B46E78" w:rsidRDefault="00880040" w:rsidP="00880040">
      <w:pPr>
        <w:rPr>
          <w:sz w:val="17"/>
          <w:szCs w:val="17"/>
        </w:rPr>
      </w:pPr>
      <w:r w:rsidRPr="00B46E78">
        <w:rPr>
          <w:sz w:val="17"/>
          <w:szCs w:val="17"/>
        </w:rPr>
        <w:t>Full PELL: ___ Yes   ___ No   $__________</w:t>
      </w:r>
      <w:r>
        <w:rPr>
          <w:sz w:val="17"/>
          <w:szCs w:val="17"/>
        </w:rPr>
        <w:t>__</w:t>
      </w:r>
      <w:r w:rsidRPr="00B46E78">
        <w:rPr>
          <w:sz w:val="17"/>
          <w:szCs w:val="17"/>
        </w:rPr>
        <w:tab/>
        <w:t xml:space="preserve">  Sub/Unsub Loan ____ Yes   ____ No   $_________</w:t>
      </w:r>
      <w:r w:rsidRPr="00B46E78">
        <w:rPr>
          <w:sz w:val="17"/>
          <w:szCs w:val="17"/>
        </w:rPr>
        <w:tab/>
      </w:r>
    </w:p>
    <w:p w:rsidR="00880040" w:rsidRPr="00B46E78" w:rsidRDefault="00880040" w:rsidP="00880040">
      <w:pPr>
        <w:rPr>
          <w:sz w:val="17"/>
          <w:szCs w:val="17"/>
        </w:rPr>
      </w:pPr>
      <w:r w:rsidRPr="00B46E78">
        <w:rPr>
          <w:sz w:val="17"/>
          <w:szCs w:val="17"/>
        </w:rPr>
        <w:t>Scholarship:  ___ Yes   ___ No   $________</w:t>
      </w:r>
      <w:r>
        <w:rPr>
          <w:sz w:val="17"/>
          <w:szCs w:val="17"/>
        </w:rPr>
        <w:t>__</w:t>
      </w:r>
      <w:r w:rsidRPr="00B46E78">
        <w:rPr>
          <w:sz w:val="17"/>
          <w:szCs w:val="17"/>
        </w:rPr>
        <w:tab/>
        <w:t xml:space="preserve">  VA Benefits: </w:t>
      </w:r>
      <w:r>
        <w:rPr>
          <w:sz w:val="17"/>
          <w:szCs w:val="17"/>
        </w:rPr>
        <w:t>____ Yes   ____ No   $____________</w:t>
      </w:r>
    </w:p>
    <w:p w:rsidR="00880040" w:rsidRPr="00B46E78" w:rsidRDefault="00880040" w:rsidP="00880040">
      <w:pPr>
        <w:rPr>
          <w:sz w:val="17"/>
          <w:szCs w:val="17"/>
        </w:rPr>
      </w:pPr>
      <w:r w:rsidRPr="00B46E78">
        <w:rPr>
          <w:sz w:val="17"/>
          <w:szCs w:val="17"/>
        </w:rPr>
        <w:tab/>
      </w:r>
      <w:r w:rsidRPr="00B46E78">
        <w:rPr>
          <w:sz w:val="17"/>
          <w:szCs w:val="17"/>
        </w:rPr>
        <w:tab/>
      </w:r>
      <w:r w:rsidRPr="00B46E78">
        <w:rPr>
          <w:sz w:val="17"/>
          <w:szCs w:val="17"/>
        </w:rPr>
        <w:tab/>
      </w:r>
      <w:r w:rsidRPr="00B46E78">
        <w:rPr>
          <w:sz w:val="17"/>
          <w:szCs w:val="17"/>
        </w:rPr>
        <w:tab/>
      </w:r>
    </w:p>
    <w:p w:rsidR="00880040" w:rsidRPr="00B46E78" w:rsidRDefault="00880040" w:rsidP="00880040">
      <w:pPr>
        <w:rPr>
          <w:sz w:val="17"/>
          <w:szCs w:val="17"/>
        </w:rPr>
      </w:pPr>
      <w:r w:rsidRPr="00B46E78">
        <w:rPr>
          <w:sz w:val="17"/>
          <w:szCs w:val="17"/>
        </w:rPr>
        <w:t>Comments: ____________________________________________________________________________________________________</w:t>
      </w:r>
      <w:r>
        <w:rPr>
          <w:sz w:val="17"/>
          <w:szCs w:val="17"/>
        </w:rPr>
        <w:t>______</w:t>
      </w:r>
    </w:p>
    <w:p w:rsidR="00880040" w:rsidRPr="00B46E78" w:rsidRDefault="00880040" w:rsidP="00880040">
      <w:pPr>
        <w:rPr>
          <w:sz w:val="17"/>
          <w:szCs w:val="17"/>
        </w:rPr>
      </w:pPr>
      <w:r w:rsidRPr="00B46E78">
        <w:rPr>
          <w:sz w:val="17"/>
          <w:szCs w:val="17"/>
        </w:rPr>
        <w:t xml:space="preserve">                    ___________________________________________________________________________________________________</w:t>
      </w:r>
      <w:r>
        <w:rPr>
          <w:sz w:val="17"/>
          <w:szCs w:val="17"/>
        </w:rPr>
        <w:t>_______</w:t>
      </w:r>
    </w:p>
    <w:p w:rsidR="00880040" w:rsidRPr="00B46E78" w:rsidRDefault="00880040" w:rsidP="00880040">
      <w:pPr>
        <w:rPr>
          <w:sz w:val="17"/>
          <w:szCs w:val="17"/>
        </w:rPr>
      </w:pPr>
    </w:p>
    <w:p w:rsidR="00880040" w:rsidRDefault="00880040" w:rsidP="00880040">
      <w:pPr>
        <w:rPr>
          <w:sz w:val="17"/>
          <w:szCs w:val="17"/>
        </w:rPr>
      </w:pPr>
      <w:r w:rsidRPr="00B46E78">
        <w:rPr>
          <w:sz w:val="17"/>
          <w:szCs w:val="17"/>
        </w:rPr>
        <w:t>_____</w:t>
      </w:r>
      <w:r>
        <w:rPr>
          <w:sz w:val="17"/>
          <w:szCs w:val="17"/>
        </w:rPr>
        <w:t>_____________</w:t>
      </w:r>
      <w:r w:rsidRPr="00B46E78">
        <w:rPr>
          <w:sz w:val="17"/>
          <w:szCs w:val="17"/>
        </w:rPr>
        <w:t xml:space="preserve"> </w:t>
      </w:r>
      <w:r>
        <w:rPr>
          <w:sz w:val="17"/>
          <w:szCs w:val="17"/>
        </w:rPr>
        <w:t>Amount Awarded</w:t>
      </w:r>
      <w:r w:rsidRPr="00B46E78">
        <w:rPr>
          <w:sz w:val="17"/>
          <w:szCs w:val="17"/>
        </w:rPr>
        <w:t xml:space="preserve">           </w:t>
      </w:r>
    </w:p>
    <w:p w:rsidR="00880040" w:rsidRPr="00B46E78" w:rsidRDefault="00880040" w:rsidP="00880040">
      <w:pPr>
        <w:rPr>
          <w:sz w:val="17"/>
          <w:szCs w:val="17"/>
        </w:rPr>
      </w:pPr>
    </w:p>
    <w:p w:rsidR="00880040" w:rsidRPr="00B46E78" w:rsidRDefault="00880040" w:rsidP="00880040">
      <w:pPr>
        <w:jc w:val="right"/>
        <w:rPr>
          <w:sz w:val="17"/>
          <w:szCs w:val="17"/>
        </w:rPr>
      </w:pPr>
      <w:r w:rsidRPr="00B46E78">
        <w:rPr>
          <w:sz w:val="17"/>
          <w:szCs w:val="17"/>
        </w:rPr>
        <w:t xml:space="preserve">                                                                                    </w:t>
      </w:r>
      <w:r>
        <w:rPr>
          <w:sz w:val="17"/>
          <w:szCs w:val="17"/>
        </w:rPr>
        <w:t xml:space="preserve">               </w:t>
      </w:r>
      <w:r w:rsidRPr="00B46E78">
        <w:rPr>
          <w:sz w:val="17"/>
          <w:szCs w:val="17"/>
        </w:rPr>
        <w:t>_______________</w:t>
      </w:r>
      <w:r>
        <w:rPr>
          <w:sz w:val="17"/>
          <w:szCs w:val="17"/>
        </w:rPr>
        <w:t>_________________________________</w:t>
      </w:r>
    </w:p>
    <w:p w:rsidR="00880040" w:rsidRPr="005035F3" w:rsidRDefault="00880040">
      <w:pPr>
        <w:rPr>
          <w:sz w:val="17"/>
          <w:szCs w:val="17"/>
        </w:rPr>
      </w:pPr>
      <w:r w:rsidRPr="00B46E78">
        <w:rPr>
          <w:sz w:val="14"/>
          <w:szCs w:val="14"/>
        </w:rPr>
        <w:t xml:space="preserve">                                                                                                                                                     Financial Aid Representative Signature</w:t>
      </w:r>
      <w:r w:rsidRPr="00B46E78">
        <w:rPr>
          <w:sz w:val="17"/>
          <w:szCs w:val="17"/>
        </w:rPr>
        <w:tab/>
      </w:r>
      <w:r w:rsidRPr="00B46E78">
        <w:rPr>
          <w:sz w:val="14"/>
          <w:szCs w:val="14"/>
        </w:rPr>
        <w:t xml:space="preserve">             Date</w:t>
      </w:r>
      <w:r w:rsidRPr="00B46E78">
        <w:rPr>
          <w:sz w:val="17"/>
          <w:szCs w:val="17"/>
        </w:rPr>
        <w:t xml:space="preserve">              </w:t>
      </w:r>
    </w:p>
    <w:sectPr w:rsidR="00880040" w:rsidRPr="005035F3"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47C" w:rsidRDefault="004E247C" w:rsidP="00176E67">
      <w:r>
        <w:separator/>
      </w:r>
    </w:p>
  </w:endnote>
  <w:endnote w:type="continuationSeparator" w:id="0">
    <w:p w:rsidR="004E247C" w:rsidRDefault="004E247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323933">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47C" w:rsidRDefault="004E247C" w:rsidP="00176E67">
      <w:r>
        <w:separator/>
      </w:r>
    </w:p>
  </w:footnote>
  <w:footnote w:type="continuationSeparator" w:id="0">
    <w:p w:rsidR="004E247C" w:rsidRDefault="004E247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1" w:cryptProviderType="rsaAES" w:cryptAlgorithmClass="hash" w:cryptAlgorithmType="typeAny" w:cryptAlgorithmSid="14" w:cryptSpinCount="100000" w:hash="PttDfSEewukoASjs2WxK2AIYxbcO8z8UDj9N9VyOCgRzl+I7mEaM/7cfKIe/V6RXkVWHQpEJAT8LNnuPe2sPuw==" w:salt="Xh9kdBLXzp3yx8hQ5RIHe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7C"/>
    <w:rsid w:val="000071F7"/>
    <w:rsid w:val="00010B00"/>
    <w:rsid w:val="00014305"/>
    <w:rsid w:val="000260A5"/>
    <w:rsid w:val="0002798A"/>
    <w:rsid w:val="0006336C"/>
    <w:rsid w:val="00083002"/>
    <w:rsid w:val="00087B85"/>
    <w:rsid w:val="00092628"/>
    <w:rsid w:val="000A01F1"/>
    <w:rsid w:val="000C1163"/>
    <w:rsid w:val="000C25F3"/>
    <w:rsid w:val="000C797A"/>
    <w:rsid w:val="000D2539"/>
    <w:rsid w:val="000D2BB8"/>
    <w:rsid w:val="000D3B91"/>
    <w:rsid w:val="000F2DF4"/>
    <w:rsid w:val="000F6783"/>
    <w:rsid w:val="00102D95"/>
    <w:rsid w:val="00105013"/>
    <w:rsid w:val="00120C95"/>
    <w:rsid w:val="0014663E"/>
    <w:rsid w:val="00176E67"/>
    <w:rsid w:val="00180664"/>
    <w:rsid w:val="001860CF"/>
    <w:rsid w:val="001903F7"/>
    <w:rsid w:val="0019395E"/>
    <w:rsid w:val="001D6B76"/>
    <w:rsid w:val="00211828"/>
    <w:rsid w:val="00215BBF"/>
    <w:rsid w:val="00216512"/>
    <w:rsid w:val="00216BDF"/>
    <w:rsid w:val="002211A7"/>
    <w:rsid w:val="00222AC6"/>
    <w:rsid w:val="00250014"/>
    <w:rsid w:val="00262982"/>
    <w:rsid w:val="00266888"/>
    <w:rsid w:val="00275BB5"/>
    <w:rsid w:val="00286F6A"/>
    <w:rsid w:val="00291C8C"/>
    <w:rsid w:val="002A1ECE"/>
    <w:rsid w:val="002A2510"/>
    <w:rsid w:val="002A46DC"/>
    <w:rsid w:val="002A6FA9"/>
    <w:rsid w:val="002B4D1D"/>
    <w:rsid w:val="002C10B1"/>
    <w:rsid w:val="002D222A"/>
    <w:rsid w:val="003076FD"/>
    <w:rsid w:val="00317005"/>
    <w:rsid w:val="00323933"/>
    <w:rsid w:val="00330050"/>
    <w:rsid w:val="00335259"/>
    <w:rsid w:val="00360778"/>
    <w:rsid w:val="00364F0F"/>
    <w:rsid w:val="00367F77"/>
    <w:rsid w:val="003929F1"/>
    <w:rsid w:val="003A1B63"/>
    <w:rsid w:val="003A4176"/>
    <w:rsid w:val="003A41A1"/>
    <w:rsid w:val="003B2326"/>
    <w:rsid w:val="003C0313"/>
    <w:rsid w:val="00400251"/>
    <w:rsid w:val="00423492"/>
    <w:rsid w:val="00437ED0"/>
    <w:rsid w:val="00440CD8"/>
    <w:rsid w:val="00443837"/>
    <w:rsid w:val="00447C3D"/>
    <w:rsid w:val="00447DAA"/>
    <w:rsid w:val="00450F66"/>
    <w:rsid w:val="00461739"/>
    <w:rsid w:val="00462500"/>
    <w:rsid w:val="00467865"/>
    <w:rsid w:val="00481132"/>
    <w:rsid w:val="0048685F"/>
    <w:rsid w:val="00490804"/>
    <w:rsid w:val="004A1437"/>
    <w:rsid w:val="004A4198"/>
    <w:rsid w:val="004A54EA"/>
    <w:rsid w:val="004B0578"/>
    <w:rsid w:val="004C6E03"/>
    <w:rsid w:val="004E247C"/>
    <w:rsid w:val="004E34C6"/>
    <w:rsid w:val="004E5CE2"/>
    <w:rsid w:val="004F62AD"/>
    <w:rsid w:val="00501AE8"/>
    <w:rsid w:val="005035F3"/>
    <w:rsid w:val="00504B65"/>
    <w:rsid w:val="005114CE"/>
    <w:rsid w:val="00516897"/>
    <w:rsid w:val="0052122B"/>
    <w:rsid w:val="00524A20"/>
    <w:rsid w:val="005537E6"/>
    <w:rsid w:val="005557F6"/>
    <w:rsid w:val="00563778"/>
    <w:rsid w:val="0056452B"/>
    <w:rsid w:val="005B4AE2"/>
    <w:rsid w:val="005B54E9"/>
    <w:rsid w:val="005E63CC"/>
    <w:rsid w:val="005F6E87"/>
    <w:rsid w:val="00602863"/>
    <w:rsid w:val="00607FED"/>
    <w:rsid w:val="00613129"/>
    <w:rsid w:val="00617C65"/>
    <w:rsid w:val="0063459A"/>
    <w:rsid w:val="0066126B"/>
    <w:rsid w:val="00682C69"/>
    <w:rsid w:val="006C24B4"/>
    <w:rsid w:val="006D2635"/>
    <w:rsid w:val="006D779C"/>
    <w:rsid w:val="006E4F63"/>
    <w:rsid w:val="006E729E"/>
    <w:rsid w:val="00722A00"/>
    <w:rsid w:val="00724FA4"/>
    <w:rsid w:val="007325A9"/>
    <w:rsid w:val="0073389A"/>
    <w:rsid w:val="0075451A"/>
    <w:rsid w:val="00756788"/>
    <w:rsid w:val="007602AC"/>
    <w:rsid w:val="00774B67"/>
    <w:rsid w:val="00780C53"/>
    <w:rsid w:val="00786E50"/>
    <w:rsid w:val="00793AC6"/>
    <w:rsid w:val="00794866"/>
    <w:rsid w:val="007A71DE"/>
    <w:rsid w:val="007B199B"/>
    <w:rsid w:val="007B6119"/>
    <w:rsid w:val="007C1DA0"/>
    <w:rsid w:val="007C71B8"/>
    <w:rsid w:val="007E2A15"/>
    <w:rsid w:val="007E56C4"/>
    <w:rsid w:val="007F3D5B"/>
    <w:rsid w:val="008107D6"/>
    <w:rsid w:val="00841645"/>
    <w:rsid w:val="00845239"/>
    <w:rsid w:val="00852EC6"/>
    <w:rsid w:val="00856C35"/>
    <w:rsid w:val="00871876"/>
    <w:rsid w:val="008753A7"/>
    <w:rsid w:val="00880040"/>
    <w:rsid w:val="0088782D"/>
    <w:rsid w:val="00896FF8"/>
    <w:rsid w:val="008A08AE"/>
    <w:rsid w:val="008B7081"/>
    <w:rsid w:val="008C0062"/>
    <w:rsid w:val="008D7A67"/>
    <w:rsid w:val="008F2F8A"/>
    <w:rsid w:val="008F5BCD"/>
    <w:rsid w:val="00902964"/>
    <w:rsid w:val="009149D1"/>
    <w:rsid w:val="00920507"/>
    <w:rsid w:val="009268D5"/>
    <w:rsid w:val="00933455"/>
    <w:rsid w:val="0094790F"/>
    <w:rsid w:val="00954083"/>
    <w:rsid w:val="00966B90"/>
    <w:rsid w:val="009737B7"/>
    <w:rsid w:val="009802C4"/>
    <w:rsid w:val="009976D9"/>
    <w:rsid w:val="00997A3E"/>
    <w:rsid w:val="009A12D5"/>
    <w:rsid w:val="009A4EA3"/>
    <w:rsid w:val="009A55DC"/>
    <w:rsid w:val="009C220D"/>
    <w:rsid w:val="009C68B0"/>
    <w:rsid w:val="00A1024B"/>
    <w:rsid w:val="00A211B2"/>
    <w:rsid w:val="00A2727E"/>
    <w:rsid w:val="00A35524"/>
    <w:rsid w:val="00A60C9E"/>
    <w:rsid w:val="00A74F99"/>
    <w:rsid w:val="00A82BA3"/>
    <w:rsid w:val="00A94ACC"/>
    <w:rsid w:val="00AA16B3"/>
    <w:rsid w:val="00AA2EA7"/>
    <w:rsid w:val="00AC0FF8"/>
    <w:rsid w:val="00AD109D"/>
    <w:rsid w:val="00AE6FA4"/>
    <w:rsid w:val="00B03907"/>
    <w:rsid w:val="00B11811"/>
    <w:rsid w:val="00B17442"/>
    <w:rsid w:val="00B311E1"/>
    <w:rsid w:val="00B414C2"/>
    <w:rsid w:val="00B46E78"/>
    <w:rsid w:val="00B4735C"/>
    <w:rsid w:val="00B579DF"/>
    <w:rsid w:val="00B90EC2"/>
    <w:rsid w:val="00B921AC"/>
    <w:rsid w:val="00BA268F"/>
    <w:rsid w:val="00BC07E3"/>
    <w:rsid w:val="00BD103E"/>
    <w:rsid w:val="00C079CA"/>
    <w:rsid w:val="00C45FDA"/>
    <w:rsid w:val="00C53EC0"/>
    <w:rsid w:val="00C61C65"/>
    <w:rsid w:val="00C66DB6"/>
    <w:rsid w:val="00C67741"/>
    <w:rsid w:val="00C74647"/>
    <w:rsid w:val="00C76039"/>
    <w:rsid w:val="00C76480"/>
    <w:rsid w:val="00C80AD2"/>
    <w:rsid w:val="00C8155B"/>
    <w:rsid w:val="00C83893"/>
    <w:rsid w:val="00C92A3C"/>
    <w:rsid w:val="00C92FD6"/>
    <w:rsid w:val="00CD5FB1"/>
    <w:rsid w:val="00CE5DC7"/>
    <w:rsid w:val="00CE7D54"/>
    <w:rsid w:val="00D14E73"/>
    <w:rsid w:val="00D55AFA"/>
    <w:rsid w:val="00D6155E"/>
    <w:rsid w:val="00D83A19"/>
    <w:rsid w:val="00D86A85"/>
    <w:rsid w:val="00D90A75"/>
    <w:rsid w:val="00D94BED"/>
    <w:rsid w:val="00DA4514"/>
    <w:rsid w:val="00DC47A2"/>
    <w:rsid w:val="00DE1551"/>
    <w:rsid w:val="00DE1A09"/>
    <w:rsid w:val="00DE7FB7"/>
    <w:rsid w:val="00E106E2"/>
    <w:rsid w:val="00E20DDA"/>
    <w:rsid w:val="00E2340C"/>
    <w:rsid w:val="00E32A8B"/>
    <w:rsid w:val="00E36054"/>
    <w:rsid w:val="00E37E7B"/>
    <w:rsid w:val="00E46E04"/>
    <w:rsid w:val="00E47120"/>
    <w:rsid w:val="00E70707"/>
    <w:rsid w:val="00E87396"/>
    <w:rsid w:val="00E96F6F"/>
    <w:rsid w:val="00EA1BE0"/>
    <w:rsid w:val="00EB05E2"/>
    <w:rsid w:val="00EB478A"/>
    <w:rsid w:val="00EC1ABC"/>
    <w:rsid w:val="00EC42A3"/>
    <w:rsid w:val="00F24F06"/>
    <w:rsid w:val="00F478FD"/>
    <w:rsid w:val="00F66A28"/>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60AF90A"/>
  <w15:docId w15:val="{A61DB038-BDA9-40C9-8CEF-4B775F84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verr1002\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4873beb7-5857-4685-be1f-d57550cc96c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TotalTime>
  <Pages>7</Pages>
  <Words>1237</Words>
  <Characters>7561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FTCC</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FTCC</dc:creator>
  <cp:lastModifiedBy>Robin Deaver</cp:lastModifiedBy>
  <cp:revision>3</cp:revision>
  <cp:lastPrinted>2018-11-01T15:03:00Z</cp:lastPrinted>
  <dcterms:created xsi:type="dcterms:W3CDTF">2018-11-01T14:37:00Z</dcterms:created>
  <dcterms:modified xsi:type="dcterms:W3CDTF">2018-11-01T15:03:00Z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