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65" w:rsidRDefault="002207BF" w:rsidP="002123A6">
      <w:pPr>
        <w:pStyle w:val="Heading2"/>
      </w:pPr>
      <w:r>
        <w:rPr>
          <w:noProof/>
        </w:rPr>
        <mc:AlternateContent>
          <mc:Choice Requires="wps">
            <w:drawing>
              <wp:anchor distT="0" distB="0" distL="114300" distR="114300" simplePos="0" relativeHeight="251659776" behindDoc="0" locked="0" layoutInCell="1" allowOverlap="1" wp14:anchorId="1AB4589D" wp14:editId="13B8312A">
                <wp:simplePos x="0" y="0"/>
                <wp:positionH relativeFrom="column">
                  <wp:posOffset>-209550</wp:posOffset>
                </wp:positionH>
                <wp:positionV relativeFrom="paragraph">
                  <wp:posOffset>0</wp:posOffset>
                </wp:positionV>
                <wp:extent cx="2447925" cy="228600"/>
                <wp:effectExtent l="0" t="0" r="0" b="0"/>
                <wp:wrapSquare wrapText="bothSides"/>
                <wp:docPr id="1" name="Text Box 1" descr="GPA Confirmation Form&#10;"/>
                <wp:cNvGraphicFramePr/>
                <a:graphic xmlns:a="http://schemas.openxmlformats.org/drawingml/2006/main">
                  <a:graphicData uri="http://schemas.microsoft.com/office/word/2010/wordprocessingShape">
                    <wps:wsp>
                      <wps:cNvSpPr txBox="1"/>
                      <wps:spPr>
                        <a:xfrm>
                          <a:off x="0" y="0"/>
                          <a:ext cx="2447925" cy="228600"/>
                        </a:xfrm>
                        <a:prstGeom prst="rect">
                          <a:avLst/>
                        </a:prstGeom>
                        <a:noFill/>
                        <a:ln w="6350">
                          <a:noFill/>
                        </a:ln>
                        <a:effectLst/>
                      </wps:spPr>
                      <wps:txbx>
                        <w:txbxContent>
                          <w:p w:rsidR="002207BF" w:rsidRPr="000B3FF6" w:rsidRDefault="002207BF" w:rsidP="000B3FF6">
                            <w:pPr>
                              <w:pStyle w:val="Heading2"/>
                              <w:rPr>
                                <w:noProof/>
                              </w:rPr>
                            </w:pPr>
                            <w:r>
                              <w:rPr>
                                <w:noProof/>
                              </w:rPr>
                              <w:t>G   GPA CONFIRMATION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4589D" id="_x0000_t202" coordsize="21600,21600" o:spt="202" path="m,l,21600r21600,l21600,xe">
                <v:stroke joinstyle="miter"/>
                <v:path gradientshapeok="t" o:connecttype="rect"/>
              </v:shapetype>
              <v:shape id="Text Box 1" o:spid="_x0000_s1026" type="#_x0000_t202" alt="GPA Confirmation Form&#10;" style="position:absolute;left:0;text-align:left;margin-left:-16.5pt;margin-top:0;width:192.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" filled="f" stroked="f" strokeweight=".5pt">
                <v:textbox>
                  <w:txbxContent>
                    <w:p w:rsidR="002207BF" w:rsidRPr="000B3FF6" w:rsidRDefault="002207BF" w:rsidP="000B3FF6">
                      <w:pPr>
                        <w:pStyle w:val="Heading2"/>
                        <w:rPr>
                          <w:noProof/>
                        </w:rPr>
                      </w:pPr>
                      <w:r>
                        <w:rPr>
                          <w:noProof/>
                        </w:rPr>
                        <w:t>G   GPA CONFIRMATION FORM</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4F6CD2B9" wp14:editId="1CDCEAC3">
                <wp:simplePos x="0" y="0"/>
                <wp:positionH relativeFrom="page">
                  <wp:posOffset>2005965</wp:posOffset>
                </wp:positionH>
                <wp:positionV relativeFrom="page">
                  <wp:posOffset>489585</wp:posOffset>
                </wp:positionV>
                <wp:extent cx="3771900" cy="852170"/>
                <wp:effectExtent l="0" t="3810" r="3810" b="0"/>
                <wp:wrapNone/>
                <wp:docPr id="7" name="Text Box 7" descr="Fayetteville Techinal Community College&#10;Graduation 2016-20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7BF" w:rsidRPr="009F715E" w:rsidRDefault="002207BF" w:rsidP="00211519">
                            <w:pPr>
                              <w:pStyle w:val="Heading7"/>
                              <w:rPr>
                                <w:rFonts w:ascii="Calibri" w:hAnsi="Calibri"/>
                                <w:color w:val="000000"/>
                                <w:szCs w:val="32"/>
                              </w:rPr>
                            </w:pPr>
                            <w:bookmarkStart w:id="0" w:name="_GoBack"/>
                            <w:r>
                              <w:rPr>
                                <w:noProof/>
                                <w:sz w:val="20"/>
                              </w:rPr>
                              <w:drawing>
                                <wp:inline distT="0" distB="0" distL="0" distR="0" wp14:anchorId="4A9867ED" wp14:editId="53D7D5AC">
                                  <wp:extent cx="3592830" cy="375920"/>
                                  <wp:effectExtent l="0" t="0" r="7620" b="5080"/>
                                  <wp:docPr id="3" name="Picture 3" descr="Fayetteville Technicial Community Colle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02" r="-102"/>
                                          <a:stretch>
                                            <a:fillRect/>
                                          </a:stretch>
                                        </pic:blipFill>
                                        <pic:spPr bwMode="auto">
                                          <a:xfrm>
                                            <a:off x="0" y="0"/>
                                            <a:ext cx="3592830" cy="375920"/>
                                          </a:xfrm>
                                          <a:prstGeom prst="rect">
                                            <a:avLst/>
                                          </a:prstGeom>
                                          <a:noFill/>
                                          <a:ln>
                                            <a:noFill/>
                                          </a:ln>
                                        </pic:spPr>
                                      </pic:pic>
                                    </a:graphicData>
                                  </a:graphic>
                                </wp:inline>
                              </w:drawing>
                            </w:r>
                            <w:r w:rsidRPr="009F715E">
                              <w:rPr>
                                <w:rFonts w:ascii="Calibri" w:hAnsi="Calibri"/>
                                <w:color w:val="000000"/>
                                <w:szCs w:val="32"/>
                              </w:rPr>
                              <w:t xml:space="preserve">Graduation </w:t>
                            </w:r>
                            <w:r w:rsidR="003F7567">
                              <w:rPr>
                                <w:rFonts w:ascii="Calibri" w:hAnsi="Calibri"/>
                                <w:color w:val="000000"/>
                                <w:szCs w:val="32"/>
                              </w:rPr>
                              <w:t>2017-2018</w:t>
                            </w:r>
                          </w:p>
                          <w:bookmarkEnd w:id="0"/>
                          <w:p w:rsidR="002207BF" w:rsidRPr="009F715E" w:rsidRDefault="002207BF" w:rsidP="009F715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CD2B9" id="Text Box 7" o:spid="_x0000_s1027" type="#_x0000_t202" alt="Fayetteville Techinal Community College&#10;Graduation 2016-2017&#10;" style="position:absolute;left:0;text-align:left;margin-left:157.95pt;margin-top:38.55pt;width:297pt;height:67.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" filled="f" stroked="f">
                <v:textbox style="mso-fit-shape-to-text:t">
                  <w:txbxContent>
                    <w:p w:rsidR="002207BF" w:rsidRPr="009F715E" w:rsidRDefault="002207BF" w:rsidP="00211519">
                      <w:pPr>
                        <w:pStyle w:val="Heading7"/>
                        <w:rPr>
                          <w:rFonts w:ascii="Calibri" w:hAnsi="Calibri"/>
                          <w:color w:val="000000"/>
                          <w:szCs w:val="32"/>
                        </w:rPr>
                      </w:pPr>
                      <w:bookmarkStart w:id="1" w:name="_GoBack"/>
                      <w:r>
                        <w:rPr>
                          <w:noProof/>
                          <w:sz w:val="20"/>
                        </w:rPr>
                        <w:drawing>
                          <wp:inline distT="0" distB="0" distL="0" distR="0" wp14:anchorId="4A9867ED" wp14:editId="53D7D5AC">
                            <wp:extent cx="3592830" cy="375920"/>
                            <wp:effectExtent l="0" t="0" r="7620" b="5080"/>
                            <wp:docPr id="3" name="Picture 3" descr="Fayetteville Technicial Community Colle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02" r="-102"/>
                                    <a:stretch>
                                      <a:fillRect/>
                                    </a:stretch>
                                  </pic:blipFill>
                                  <pic:spPr bwMode="auto">
                                    <a:xfrm>
                                      <a:off x="0" y="0"/>
                                      <a:ext cx="3592830" cy="375920"/>
                                    </a:xfrm>
                                    <a:prstGeom prst="rect">
                                      <a:avLst/>
                                    </a:prstGeom>
                                    <a:noFill/>
                                    <a:ln>
                                      <a:noFill/>
                                    </a:ln>
                                  </pic:spPr>
                                </pic:pic>
                              </a:graphicData>
                            </a:graphic>
                          </wp:inline>
                        </w:drawing>
                      </w:r>
                      <w:r w:rsidRPr="009F715E">
                        <w:rPr>
                          <w:rFonts w:ascii="Calibri" w:hAnsi="Calibri"/>
                          <w:color w:val="000000"/>
                          <w:szCs w:val="32"/>
                        </w:rPr>
                        <w:t xml:space="preserve">Graduation </w:t>
                      </w:r>
                      <w:r w:rsidR="003F7567">
                        <w:rPr>
                          <w:rFonts w:ascii="Calibri" w:hAnsi="Calibri"/>
                          <w:color w:val="000000"/>
                          <w:szCs w:val="32"/>
                        </w:rPr>
                        <w:t>2017-2018</w:t>
                      </w:r>
                    </w:p>
                    <w:bookmarkEnd w:id="1"/>
                    <w:p w:rsidR="002207BF" w:rsidRPr="009F715E" w:rsidRDefault="002207BF" w:rsidP="009F715E"/>
                  </w:txbxContent>
                </v:textbox>
                <w10:wrap anchorx="page" anchory="page"/>
              </v:shape>
            </w:pict>
          </mc:Fallback>
        </mc:AlternateContent>
      </w:r>
    </w:p>
    <w:tbl>
      <w:tblPr>
        <w:tblW w:w="10150" w:type="dxa"/>
        <w:jc w:val="center"/>
        <w:tblLayout w:type="fixed"/>
        <w:tblLook w:val="0000" w:firstRow="0" w:lastRow="0" w:firstColumn="0" w:lastColumn="0" w:noHBand="0" w:noVBand="0"/>
        <w:tblDescription w:val="Applicant Information&#10;NOTE:  Please review your program EVAL with your advisor before applying for graduation via Web Advisor.  All paperwork must be processed at least two weeks prior to the end of the term for accuracy (i.e. course substitutions, grade forgiveness, course repeats, and grade changes). This will impact your Cumulative and Major GPA.&#10;Fillable area&#10;Student ID Number, Date of Request&#10;Full Name, Last, First, Middle Initial&#10;Home Phone, Primary Email&#10;Current Major GPA, Current Cumulative GPA&#10;&#10;For official Use only&#10;All Requested Course Substitutions, Course Repeats, Grade Forgiveness, and Grade Changes have been submitted and processed.&#10;Check Box, Yes, No&#10;Transcript/EVAL reviewed for accuracy and is not pulling the correct GPA&#10;Checkbox, yes, no&#10;fill in area&#10;comments&#10;Staff name, date reviewed"/>
      </w:tblPr>
      <w:tblGrid>
        <w:gridCol w:w="497"/>
        <w:gridCol w:w="706"/>
        <w:gridCol w:w="262"/>
        <w:gridCol w:w="453"/>
        <w:gridCol w:w="277"/>
        <w:gridCol w:w="1260"/>
        <w:gridCol w:w="982"/>
        <w:gridCol w:w="1535"/>
        <w:gridCol w:w="230"/>
        <w:gridCol w:w="573"/>
        <w:gridCol w:w="1783"/>
        <w:gridCol w:w="1592"/>
      </w:tblGrid>
      <w:tr w:rsidR="00A35524" w:rsidRPr="006D779C">
        <w:trPr>
          <w:trHeight w:hRule="exact" w:val="288"/>
          <w:jc w:val="center"/>
        </w:trPr>
        <w:tc>
          <w:tcPr>
            <w:tcW w:w="10150" w:type="dxa"/>
            <w:gridSpan w:val="12"/>
            <w:shd w:val="clear" w:color="auto" w:fill="000000"/>
            <w:vAlign w:val="center"/>
          </w:tcPr>
          <w:p w:rsidR="00A35524" w:rsidRPr="00D6155E" w:rsidRDefault="00423D89" w:rsidP="00D6155E">
            <w:pPr>
              <w:pStyle w:val="Heading3"/>
            </w:pPr>
            <w:r>
              <w:t>Applicant</w:t>
            </w:r>
            <w:r w:rsidR="00CC6BB1">
              <w:t xml:space="preserve"> Information</w:t>
            </w:r>
          </w:p>
        </w:tc>
      </w:tr>
      <w:tr w:rsidR="004D4128" w:rsidRPr="00613129" w:rsidTr="005B59F4">
        <w:trPr>
          <w:trHeight w:val="432"/>
          <w:jc w:val="center"/>
        </w:trPr>
        <w:tc>
          <w:tcPr>
            <w:tcW w:w="10150" w:type="dxa"/>
            <w:gridSpan w:val="12"/>
            <w:vAlign w:val="bottom"/>
          </w:tcPr>
          <w:p w:rsidR="004D4128" w:rsidRDefault="004D4128" w:rsidP="00211519">
            <w:pPr>
              <w:pStyle w:val="BodyText4"/>
            </w:pPr>
            <w:r w:rsidRPr="00AE4C7D">
              <w:rPr>
                <w:rFonts w:cs="Arial"/>
                <w:b/>
                <w:i w:val="0"/>
                <w:iCs/>
              </w:rPr>
              <w:t>N</w:t>
            </w:r>
            <w:r w:rsidR="00211519">
              <w:rPr>
                <w:rFonts w:cs="Arial"/>
                <w:b/>
                <w:i w:val="0"/>
                <w:iCs/>
              </w:rPr>
              <w:t>OTE</w:t>
            </w:r>
            <w:r w:rsidRPr="00AE4C7D">
              <w:rPr>
                <w:rFonts w:cs="Arial"/>
                <w:b/>
                <w:i w:val="0"/>
                <w:iCs/>
              </w:rPr>
              <w:t>:</w:t>
            </w:r>
            <w:r>
              <w:rPr>
                <w:rFonts w:cs="Arial"/>
                <w:i w:val="0"/>
                <w:iCs/>
              </w:rPr>
              <w:t xml:space="preserve">  Please review your program EVAL with your advisor before </w:t>
            </w:r>
            <w:r w:rsidR="00211519">
              <w:rPr>
                <w:rFonts w:cs="Arial"/>
                <w:i w:val="0"/>
                <w:iCs/>
              </w:rPr>
              <w:t>applying for graduation via Web Advisor.  All paperwork must</w:t>
            </w:r>
            <w:r>
              <w:rPr>
                <w:rFonts w:cs="Arial"/>
                <w:i w:val="0"/>
                <w:iCs/>
              </w:rPr>
              <w:t xml:space="preserve"> be </w:t>
            </w:r>
            <w:r w:rsidR="00211519">
              <w:rPr>
                <w:rFonts w:cs="Arial"/>
                <w:i w:val="0"/>
                <w:iCs/>
              </w:rPr>
              <w:t>processed</w:t>
            </w:r>
            <w:r>
              <w:rPr>
                <w:rFonts w:cs="Arial"/>
                <w:i w:val="0"/>
                <w:iCs/>
              </w:rPr>
              <w:t xml:space="preserve"> at least </w:t>
            </w:r>
            <w:r w:rsidRPr="00211519">
              <w:rPr>
                <w:rFonts w:cs="Arial"/>
                <w:i w:val="0"/>
                <w:iCs/>
                <w:u w:val="single"/>
              </w:rPr>
              <w:t>two weeks</w:t>
            </w:r>
            <w:r>
              <w:rPr>
                <w:rFonts w:cs="Arial"/>
                <w:i w:val="0"/>
                <w:iCs/>
              </w:rPr>
              <w:t xml:space="preserve"> prior to the end of the term</w:t>
            </w:r>
            <w:r w:rsidR="00211519">
              <w:rPr>
                <w:rFonts w:cs="Arial"/>
                <w:i w:val="0"/>
                <w:iCs/>
              </w:rPr>
              <w:t xml:space="preserve"> for accuracy (i.e. course substitutions, grade forgiveness, course repeats, and grade changes)</w:t>
            </w:r>
            <w:r>
              <w:rPr>
                <w:rFonts w:cs="Arial"/>
                <w:i w:val="0"/>
                <w:iCs/>
              </w:rPr>
              <w:t>.</w:t>
            </w:r>
            <w:r w:rsidR="00211519">
              <w:rPr>
                <w:rFonts w:cs="Arial"/>
                <w:i w:val="0"/>
                <w:iCs/>
              </w:rPr>
              <w:t xml:space="preserve"> This will impact your Cumulative and Major GPA.</w:t>
            </w:r>
          </w:p>
        </w:tc>
      </w:tr>
      <w:tr w:rsidR="00CD1614" w:rsidRPr="005114CE" w:rsidTr="00CD1614">
        <w:trPr>
          <w:trHeight w:val="144"/>
          <w:jc w:val="center"/>
        </w:trPr>
        <w:tc>
          <w:tcPr>
            <w:tcW w:w="1465" w:type="dxa"/>
            <w:gridSpan w:val="3"/>
            <w:vAlign w:val="bottom"/>
          </w:tcPr>
          <w:p w:rsidR="00CD1614" w:rsidRPr="005114CE" w:rsidRDefault="00CD1614" w:rsidP="00760F2D">
            <w:pPr>
              <w:pStyle w:val="BodyText"/>
            </w:pPr>
            <w:r>
              <w:t>Student ID#</w:t>
            </w:r>
            <w:r w:rsidRPr="005114CE">
              <w:t>:</w:t>
            </w:r>
          </w:p>
        </w:tc>
        <w:tc>
          <w:tcPr>
            <w:tcW w:w="730" w:type="dxa"/>
            <w:gridSpan w:val="2"/>
            <w:tcBorders>
              <w:bottom w:val="single" w:sz="4" w:space="0" w:color="auto"/>
            </w:tcBorders>
            <w:vAlign w:val="bottom"/>
          </w:tcPr>
          <w:p w:rsidR="00CD1614" w:rsidRPr="008E72CF" w:rsidRDefault="00CD1614" w:rsidP="00CD1614">
            <w:pPr>
              <w:pStyle w:val="FieldText"/>
            </w:pPr>
            <w:r w:rsidRPr="008E72CF">
              <w:t>(</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8E72CF">
              <w:t>)</w:t>
            </w:r>
            <w:r>
              <w:t xml:space="preserve"> </w:t>
            </w:r>
          </w:p>
        </w:tc>
        <w:tc>
          <w:tcPr>
            <w:tcW w:w="2242" w:type="dxa"/>
            <w:gridSpan w:val="2"/>
            <w:tcBorders>
              <w:bottom w:val="single" w:sz="4" w:space="0" w:color="auto"/>
            </w:tcBorders>
            <w:vAlign w:val="bottom"/>
          </w:tcPr>
          <w:p w:rsidR="00CD1614" w:rsidRPr="008E72CF" w:rsidRDefault="00CD1614" w:rsidP="00760F2D">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gridSpan w:val="3"/>
            <w:vAlign w:val="bottom"/>
          </w:tcPr>
          <w:p w:rsidR="00CD1614" w:rsidRPr="005114CE" w:rsidRDefault="00CD1614" w:rsidP="00760F2D">
            <w:pPr>
              <w:pStyle w:val="BodyText"/>
            </w:pPr>
            <w:r>
              <w:t xml:space="preserve">        Date of Request</w:t>
            </w:r>
          </w:p>
        </w:tc>
        <w:tc>
          <w:tcPr>
            <w:tcW w:w="3375" w:type="dxa"/>
            <w:gridSpan w:val="2"/>
            <w:tcBorders>
              <w:bottom w:val="single" w:sz="4" w:space="0" w:color="auto"/>
            </w:tcBorders>
            <w:vAlign w:val="bottom"/>
          </w:tcPr>
          <w:p w:rsidR="00CD1614" w:rsidRPr="009C220D" w:rsidRDefault="00CD1614" w:rsidP="00760F2D">
            <w:pPr>
              <w:pStyle w:val="FieldText"/>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60F2D" w:rsidRPr="005114CE" w:rsidTr="00760F2D">
        <w:trPr>
          <w:trHeight w:val="432"/>
          <w:jc w:val="center"/>
        </w:trPr>
        <w:tc>
          <w:tcPr>
            <w:tcW w:w="1203" w:type="dxa"/>
            <w:gridSpan w:val="2"/>
            <w:vAlign w:val="bottom"/>
          </w:tcPr>
          <w:p w:rsidR="00760F2D" w:rsidRDefault="00760F2D" w:rsidP="00760F2D">
            <w:pPr>
              <w:pStyle w:val="BodyText"/>
            </w:pPr>
          </w:p>
          <w:p w:rsidR="00760F2D" w:rsidRPr="005114CE" w:rsidRDefault="00760F2D" w:rsidP="00760F2D">
            <w:pPr>
              <w:pStyle w:val="BodyText"/>
            </w:pPr>
            <w:r w:rsidRPr="00D6155E">
              <w:t>Full Name</w:t>
            </w:r>
            <w:r w:rsidRPr="005114CE">
              <w:t>:</w:t>
            </w:r>
          </w:p>
        </w:tc>
        <w:tc>
          <w:tcPr>
            <w:tcW w:w="4999" w:type="dxa"/>
            <w:gridSpan w:val="7"/>
            <w:tcBorders>
              <w:bottom w:val="single" w:sz="4" w:space="0" w:color="auto"/>
            </w:tcBorders>
            <w:vAlign w:val="bottom"/>
          </w:tcPr>
          <w:p w:rsidR="00760F2D" w:rsidRPr="009C220D" w:rsidRDefault="00CD1614" w:rsidP="00760F2D">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6" w:type="dxa"/>
            <w:gridSpan w:val="2"/>
            <w:tcBorders>
              <w:bottom w:val="single" w:sz="4" w:space="0" w:color="auto"/>
            </w:tcBorders>
            <w:vAlign w:val="bottom"/>
          </w:tcPr>
          <w:p w:rsidR="00760F2D" w:rsidRPr="009C220D" w:rsidRDefault="00CD1614" w:rsidP="00760F2D">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Borders>
              <w:bottom w:val="single" w:sz="4" w:space="0" w:color="auto"/>
            </w:tcBorders>
            <w:vAlign w:val="bottom"/>
          </w:tcPr>
          <w:p w:rsidR="00760F2D" w:rsidRPr="009C220D" w:rsidRDefault="00CD1614" w:rsidP="00760F2D">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0F2D" w:rsidRPr="005114CE" w:rsidTr="00760F2D">
        <w:trPr>
          <w:trHeight w:val="144"/>
          <w:jc w:val="center"/>
        </w:trPr>
        <w:tc>
          <w:tcPr>
            <w:tcW w:w="6202" w:type="dxa"/>
            <w:gridSpan w:val="9"/>
          </w:tcPr>
          <w:p w:rsidR="00760F2D" w:rsidRPr="007F4C17" w:rsidRDefault="00760F2D" w:rsidP="00760F2D">
            <w:pPr>
              <w:pStyle w:val="BodyText2"/>
            </w:pPr>
            <w:r w:rsidRPr="007F4C17">
              <w:rPr>
                <w:szCs w:val="18"/>
              </w:rPr>
              <w:tab/>
            </w:r>
            <w:r w:rsidRPr="007F4C17">
              <w:t>Last</w:t>
            </w:r>
          </w:p>
        </w:tc>
        <w:tc>
          <w:tcPr>
            <w:tcW w:w="2356" w:type="dxa"/>
            <w:gridSpan w:val="2"/>
          </w:tcPr>
          <w:p w:rsidR="00760F2D" w:rsidRPr="007F4C17" w:rsidRDefault="00760F2D" w:rsidP="00760F2D">
            <w:pPr>
              <w:pStyle w:val="BodyText2"/>
            </w:pPr>
            <w:r w:rsidRPr="007F4C17">
              <w:t>First</w:t>
            </w:r>
          </w:p>
        </w:tc>
        <w:tc>
          <w:tcPr>
            <w:tcW w:w="1592" w:type="dxa"/>
          </w:tcPr>
          <w:p w:rsidR="00760F2D" w:rsidRPr="007F4C17" w:rsidRDefault="00760F2D" w:rsidP="00760F2D">
            <w:pPr>
              <w:pStyle w:val="BodyText2"/>
            </w:pPr>
            <w:r w:rsidRPr="007F4C17">
              <w:t>M.I.</w:t>
            </w:r>
          </w:p>
        </w:tc>
      </w:tr>
      <w:tr w:rsidR="00CD1614" w:rsidRPr="005114CE" w:rsidTr="00CD1614">
        <w:trPr>
          <w:trHeight w:val="144"/>
          <w:jc w:val="center"/>
        </w:trPr>
        <w:tc>
          <w:tcPr>
            <w:tcW w:w="1465" w:type="dxa"/>
            <w:gridSpan w:val="3"/>
            <w:vAlign w:val="bottom"/>
          </w:tcPr>
          <w:p w:rsidR="00CD1614" w:rsidRPr="005114CE" w:rsidRDefault="00CD1614" w:rsidP="00440CD8">
            <w:pPr>
              <w:pStyle w:val="BodyText"/>
            </w:pPr>
            <w:r>
              <w:t xml:space="preserve">Home </w:t>
            </w:r>
            <w:r w:rsidRPr="005114CE">
              <w:t>Phone:</w:t>
            </w:r>
          </w:p>
        </w:tc>
        <w:tc>
          <w:tcPr>
            <w:tcW w:w="730" w:type="dxa"/>
            <w:gridSpan w:val="2"/>
            <w:tcBorders>
              <w:bottom w:val="single" w:sz="4" w:space="0" w:color="auto"/>
            </w:tcBorders>
            <w:vAlign w:val="bottom"/>
          </w:tcPr>
          <w:p w:rsidR="00CD1614" w:rsidRPr="008E72CF" w:rsidRDefault="00CD1614" w:rsidP="00CD1614">
            <w:pPr>
              <w:pStyle w:val="FieldText"/>
            </w:pPr>
            <w:r w:rsidRPr="008E72CF">
              <w:t>(</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8E72CF">
              <w:t>)</w:t>
            </w:r>
            <w:r>
              <w:t xml:space="preserve"> </w:t>
            </w:r>
          </w:p>
        </w:tc>
        <w:tc>
          <w:tcPr>
            <w:tcW w:w="2242" w:type="dxa"/>
            <w:gridSpan w:val="2"/>
            <w:tcBorders>
              <w:bottom w:val="single" w:sz="4" w:space="0" w:color="auto"/>
            </w:tcBorders>
            <w:vAlign w:val="bottom"/>
          </w:tcPr>
          <w:p w:rsidR="00CD1614" w:rsidRPr="008E72CF" w:rsidRDefault="00CD1614" w:rsidP="00AE4C7D">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gridSpan w:val="3"/>
            <w:vAlign w:val="bottom"/>
          </w:tcPr>
          <w:p w:rsidR="00CD1614" w:rsidRPr="005114CE" w:rsidRDefault="00CD1614" w:rsidP="00AE4C7D">
            <w:pPr>
              <w:pStyle w:val="BodyText"/>
            </w:pPr>
            <w:r>
              <w:t xml:space="preserve">       Primary E-Mail:</w:t>
            </w:r>
          </w:p>
        </w:tc>
        <w:tc>
          <w:tcPr>
            <w:tcW w:w="3375" w:type="dxa"/>
            <w:gridSpan w:val="2"/>
            <w:tcBorders>
              <w:bottom w:val="single" w:sz="4" w:space="0" w:color="auto"/>
            </w:tcBorders>
            <w:vAlign w:val="bottom"/>
          </w:tcPr>
          <w:p w:rsidR="00CD1614" w:rsidRPr="009C220D" w:rsidRDefault="00CD1614" w:rsidP="00440CD8">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2CF" w:rsidRPr="005114CE">
        <w:trPr>
          <w:trHeight w:val="576"/>
          <w:jc w:val="center"/>
        </w:trPr>
        <w:tc>
          <w:tcPr>
            <w:tcW w:w="1918" w:type="dxa"/>
            <w:gridSpan w:val="4"/>
            <w:vAlign w:val="bottom"/>
          </w:tcPr>
          <w:p w:rsidR="008E72CF" w:rsidRPr="005114CE" w:rsidRDefault="002A1379" w:rsidP="00D6155E">
            <w:pPr>
              <w:pStyle w:val="BodyText"/>
            </w:pPr>
            <w:r>
              <w:t>Program of Study</w:t>
            </w:r>
            <w:r w:rsidR="00423D89">
              <w:t>:</w:t>
            </w:r>
          </w:p>
        </w:tc>
        <w:tc>
          <w:tcPr>
            <w:tcW w:w="8232" w:type="dxa"/>
            <w:gridSpan w:val="8"/>
            <w:tcBorders>
              <w:bottom w:val="single" w:sz="4" w:space="0" w:color="auto"/>
            </w:tcBorders>
            <w:vAlign w:val="bottom"/>
          </w:tcPr>
          <w:p w:rsidR="008E72CF" w:rsidRPr="008E72CF" w:rsidRDefault="00CD1614" w:rsidP="00937437">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DF4" w:rsidRPr="005114CE">
        <w:trPr>
          <w:trHeight w:val="144"/>
          <w:jc w:val="center"/>
        </w:trPr>
        <w:tc>
          <w:tcPr>
            <w:tcW w:w="10150" w:type="dxa"/>
            <w:gridSpan w:val="12"/>
            <w:vAlign w:val="bottom"/>
          </w:tcPr>
          <w:p w:rsidR="000F2DF4" w:rsidRPr="005114CE" w:rsidRDefault="000F2DF4" w:rsidP="00937437">
            <w:pPr>
              <w:pStyle w:val="BodyText"/>
            </w:pPr>
          </w:p>
        </w:tc>
      </w:tr>
      <w:tr w:rsidR="00CD1614" w:rsidRPr="005114CE" w:rsidTr="00CD1614">
        <w:trPr>
          <w:trHeight w:val="144"/>
          <w:jc w:val="center"/>
        </w:trPr>
        <w:tc>
          <w:tcPr>
            <w:tcW w:w="1465" w:type="dxa"/>
            <w:gridSpan w:val="3"/>
            <w:vAlign w:val="bottom"/>
          </w:tcPr>
          <w:p w:rsidR="00CD1614" w:rsidRPr="00760F2D" w:rsidRDefault="00CD1614" w:rsidP="00760F2D">
            <w:pPr>
              <w:pStyle w:val="BodyText"/>
              <w:rPr>
                <w:sz w:val="14"/>
                <w:szCs w:val="14"/>
              </w:rPr>
            </w:pPr>
            <w:r w:rsidRPr="00760F2D">
              <w:rPr>
                <w:sz w:val="14"/>
                <w:szCs w:val="14"/>
              </w:rPr>
              <w:t>Current Major GPA:</w:t>
            </w:r>
          </w:p>
        </w:tc>
        <w:tc>
          <w:tcPr>
            <w:tcW w:w="730" w:type="dxa"/>
            <w:gridSpan w:val="2"/>
            <w:tcBorders>
              <w:bottom w:val="single" w:sz="4" w:space="0" w:color="auto"/>
            </w:tcBorders>
            <w:vAlign w:val="bottom"/>
          </w:tcPr>
          <w:p w:rsidR="00CD1614" w:rsidRPr="008E72CF" w:rsidRDefault="00CD1614" w:rsidP="00CD1614">
            <w:pPr>
              <w:pStyle w:val="FieldText"/>
            </w:pPr>
            <w:r w:rsidRPr="008E72CF">
              <w:t>(</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8E72CF">
              <w:t>)</w:t>
            </w:r>
            <w:r>
              <w:t xml:space="preserve"> </w:t>
            </w:r>
          </w:p>
        </w:tc>
        <w:tc>
          <w:tcPr>
            <w:tcW w:w="2242" w:type="dxa"/>
            <w:gridSpan w:val="2"/>
            <w:tcBorders>
              <w:bottom w:val="single" w:sz="4" w:space="0" w:color="auto"/>
            </w:tcBorders>
            <w:vAlign w:val="bottom"/>
          </w:tcPr>
          <w:p w:rsidR="00CD1614" w:rsidRPr="008E72CF" w:rsidRDefault="00CD1614" w:rsidP="00760F2D">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gridSpan w:val="3"/>
            <w:vAlign w:val="bottom"/>
          </w:tcPr>
          <w:p w:rsidR="00CD1614" w:rsidRPr="00760F2D" w:rsidRDefault="00CD1614" w:rsidP="00760F2D">
            <w:pPr>
              <w:pStyle w:val="BodyText"/>
              <w:rPr>
                <w:sz w:val="14"/>
                <w:szCs w:val="14"/>
              </w:rPr>
            </w:pPr>
            <w:r>
              <w:t xml:space="preserve">       </w:t>
            </w:r>
            <w:r w:rsidRPr="00760F2D">
              <w:rPr>
                <w:sz w:val="14"/>
                <w:szCs w:val="14"/>
              </w:rPr>
              <w:t>Current Cumulative GPA</w:t>
            </w:r>
          </w:p>
        </w:tc>
        <w:tc>
          <w:tcPr>
            <w:tcW w:w="3375" w:type="dxa"/>
            <w:gridSpan w:val="2"/>
            <w:tcBorders>
              <w:bottom w:val="single" w:sz="4" w:space="0" w:color="auto"/>
            </w:tcBorders>
            <w:vAlign w:val="bottom"/>
          </w:tcPr>
          <w:p w:rsidR="00CD1614" w:rsidRPr="009C220D" w:rsidRDefault="00CD1614" w:rsidP="00760F2D">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0F2D" w:rsidRPr="005114CE">
        <w:trPr>
          <w:trHeight w:val="144"/>
          <w:jc w:val="center"/>
        </w:trPr>
        <w:tc>
          <w:tcPr>
            <w:tcW w:w="10150" w:type="dxa"/>
            <w:gridSpan w:val="12"/>
            <w:vAlign w:val="bottom"/>
          </w:tcPr>
          <w:p w:rsidR="00760F2D" w:rsidRPr="005114CE" w:rsidRDefault="00760F2D" w:rsidP="00937437">
            <w:pPr>
              <w:pStyle w:val="BodyText"/>
            </w:pPr>
          </w:p>
        </w:tc>
      </w:tr>
      <w:tr w:rsidR="000F2DF4" w:rsidRPr="006D779C">
        <w:trPr>
          <w:trHeight w:hRule="exact" w:val="288"/>
          <w:jc w:val="center"/>
        </w:trPr>
        <w:tc>
          <w:tcPr>
            <w:tcW w:w="10150" w:type="dxa"/>
            <w:gridSpan w:val="12"/>
            <w:shd w:val="clear" w:color="auto" w:fill="000000"/>
            <w:vAlign w:val="center"/>
          </w:tcPr>
          <w:p w:rsidR="000F2DF4" w:rsidRPr="006D779C" w:rsidRDefault="004D4128" w:rsidP="00D6155E">
            <w:pPr>
              <w:pStyle w:val="Heading3"/>
            </w:pPr>
            <w:r>
              <w:t>For Official Use Only</w:t>
            </w:r>
          </w:p>
        </w:tc>
      </w:tr>
      <w:tr w:rsidR="00B22024" w:rsidRPr="00613129">
        <w:trPr>
          <w:trHeight w:val="432"/>
          <w:jc w:val="center"/>
        </w:trPr>
        <w:tc>
          <w:tcPr>
            <w:tcW w:w="10150" w:type="dxa"/>
            <w:gridSpan w:val="12"/>
            <w:vAlign w:val="bottom"/>
          </w:tcPr>
          <w:p w:rsidR="00B22024" w:rsidRPr="00854C1F" w:rsidRDefault="00B22024" w:rsidP="00B22024">
            <w:pPr>
              <w:pStyle w:val="BodyText4"/>
              <w:rPr>
                <w:sz w:val="16"/>
                <w:szCs w:val="16"/>
              </w:rPr>
            </w:pPr>
          </w:p>
        </w:tc>
      </w:tr>
      <w:tr w:rsidR="00B22024" w:rsidRPr="00613129" w:rsidTr="00304035">
        <w:trPr>
          <w:trHeight w:hRule="exact" w:val="486"/>
          <w:jc w:val="center"/>
        </w:trPr>
        <w:tc>
          <w:tcPr>
            <w:tcW w:w="10150" w:type="dxa"/>
            <w:gridSpan w:val="12"/>
            <w:vAlign w:val="bottom"/>
          </w:tcPr>
          <w:p w:rsidR="00B22024" w:rsidRPr="00304035" w:rsidRDefault="000C5230" w:rsidP="00B22024">
            <w:pPr>
              <w:pStyle w:val="FieldText"/>
              <w:rPr>
                <w:sz w:val="20"/>
                <w:szCs w:val="20"/>
              </w:rPr>
            </w:pPr>
            <w:r w:rsidRPr="00304035">
              <w:rPr>
                <w:sz w:val="20"/>
                <w:szCs w:val="20"/>
              </w:rPr>
              <w:t xml:space="preserve">All Requested </w:t>
            </w:r>
            <w:r w:rsidR="00854C1F" w:rsidRPr="00304035">
              <w:rPr>
                <w:sz w:val="20"/>
                <w:szCs w:val="20"/>
              </w:rPr>
              <w:t xml:space="preserve">Course Substitutions, </w:t>
            </w:r>
            <w:r w:rsidRPr="00304035">
              <w:rPr>
                <w:sz w:val="20"/>
                <w:szCs w:val="20"/>
              </w:rPr>
              <w:t>Course Repeat</w:t>
            </w:r>
            <w:r w:rsidR="00854C1F" w:rsidRPr="00304035">
              <w:rPr>
                <w:sz w:val="20"/>
                <w:szCs w:val="20"/>
              </w:rPr>
              <w:t>s</w:t>
            </w:r>
            <w:r w:rsidRPr="00304035">
              <w:rPr>
                <w:sz w:val="20"/>
                <w:szCs w:val="20"/>
              </w:rPr>
              <w:t xml:space="preserve">, Grade Forgiveness, and </w:t>
            </w:r>
            <w:r w:rsidR="00854C1F" w:rsidRPr="00304035">
              <w:rPr>
                <w:sz w:val="20"/>
                <w:szCs w:val="20"/>
              </w:rPr>
              <w:t>Grade Changes have been submitted and processed.</w:t>
            </w:r>
          </w:p>
        </w:tc>
      </w:tr>
      <w:tr w:rsidR="005B59F4" w:rsidRPr="00613129" w:rsidTr="00CD1614">
        <w:trPr>
          <w:gridAfter w:val="4"/>
          <w:wAfter w:w="4178" w:type="dxa"/>
          <w:trHeight w:hRule="exact" w:val="432"/>
          <w:jc w:val="center"/>
        </w:trPr>
        <w:tc>
          <w:tcPr>
            <w:tcW w:w="497" w:type="dxa"/>
            <w:vAlign w:val="bottom"/>
          </w:tcPr>
          <w:p w:rsidR="005B59F4" w:rsidRPr="0039129B" w:rsidRDefault="005B59F4" w:rsidP="005B59F4">
            <w:pPr>
              <w:pStyle w:val="Checkbox"/>
              <w:rPr>
                <w:rStyle w:val="Heading7Char"/>
              </w:rPr>
            </w:pPr>
            <w:r w:rsidRPr="0039129B">
              <w:rPr>
                <w:rStyle w:val="Heading7Char"/>
              </w:rPr>
              <w:fldChar w:fldCharType="begin">
                <w:ffData>
                  <w:name w:val=""/>
                  <w:enabled/>
                  <w:calcOnExit w:val="0"/>
                  <w:checkBox>
                    <w:sizeAuto/>
                    <w:default w:val="0"/>
                  </w:checkBox>
                </w:ffData>
              </w:fldChar>
            </w:r>
            <w:r w:rsidRPr="0039129B">
              <w:rPr>
                <w:rStyle w:val="Heading7Char"/>
              </w:rPr>
              <w:instrText xml:space="preserve"> FORMCHECKBOX </w:instrText>
            </w:r>
            <w:r w:rsidR="003F7567">
              <w:rPr>
                <w:rStyle w:val="Heading7Char"/>
              </w:rPr>
            </w:r>
            <w:r w:rsidR="003F7567">
              <w:rPr>
                <w:rStyle w:val="Heading7Char"/>
              </w:rPr>
              <w:fldChar w:fldCharType="separate"/>
            </w:r>
            <w:r w:rsidRPr="0039129B">
              <w:rPr>
                <w:rStyle w:val="Heading7Char"/>
              </w:rPr>
              <w:fldChar w:fldCharType="end"/>
            </w:r>
          </w:p>
        </w:tc>
        <w:tc>
          <w:tcPr>
            <w:tcW w:w="1698" w:type="dxa"/>
            <w:gridSpan w:val="4"/>
            <w:vAlign w:val="bottom"/>
          </w:tcPr>
          <w:p w:rsidR="005B59F4" w:rsidRPr="00423D89" w:rsidRDefault="005B59F4" w:rsidP="005B59F4">
            <w:pPr>
              <w:pStyle w:val="BodyText"/>
              <w:rPr>
                <w:rStyle w:val="BodyTextChar"/>
              </w:rPr>
            </w:pPr>
            <w:r>
              <w:rPr>
                <w:rStyle w:val="BodyTextChar"/>
              </w:rPr>
              <w:t>Yes</w:t>
            </w:r>
          </w:p>
        </w:tc>
        <w:tc>
          <w:tcPr>
            <w:tcW w:w="1260" w:type="dxa"/>
            <w:vAlign w:val="bottom"/>
          </w:tcPr>
          <w:p w:rsidR="005B59F4" w:rsidRPr="00423D89" w:rsidRDefault="005B59F4" w:rsidP="005B59F4">
            <w:pPr>
              <w:pStyle w:val="Checkbox"/>
              <w:rPr>
                <w:rStyle w:val="BodyTextChar"/>
              </w:rPr>
            </w:pPr>
            <w:r w:rsidRPr="0039129B">
              <w:rPr>
                <w:rStyle w:val="Heading7Char"/>
              </w:rPr>
              <w:fldChar w:fldCharType="begin">
                <w:ffData>
                  <w:name w:val=""/>
                  <w:enabled/>
                  <w:calcOnExit w:val="0"/>
                  <w:checkBox>
                    <w:sizeAuto/>
                    <w:default w:val="0"/>
                  </w:checkBox>
                </w:ffData>
              </w:fldChar>
            </w:r>
            <w:r w:rsidRPr="0039129B">
              <w:rPr>
                <w:rStyle w:val="Heading7Char"/>
              </w:rPr>
              <w:instrText xml:space="preserve"> FORMCHECKBOX </w:instrText>
            </w:r>
            <w:r w:rsidR="003F7567">
              <w:rPr>
                <w:rStyle w:val="Heading7Char"/>
              </w:rPr>
            </w:r>
            <w:r w:rsidR="003F7567">
              <w:rPr>
                <w:rStyle w:val="Heading7Char"/>
              </w:rPr>
              <w:fldChar w:fldCharType="separate"/>
            </w:r>
            <w:r w:rsidRPr="0039129B">
              <w:rPr>
                <w:rStyle w:val="Heading7Char"/>
              </w:rPr>
              <w:fldChar w:fldCharType="end"/>
            </w:r>
          </w:p>
        </w:tc>
        <w:tc>
          <w:tcPr>
            <w:tcW w:w="2517" w:type="dxa"/>
            <w:gridSpan w:val="2"/>
            <w:vAlign w:val="bottom"/>
          </w:tcPr>
          <w:p w:rsidR="005B59F4" w:rsidRPr="00423D89" w:rsidRDefault="005B59F4" w:rsidP="005B59F4">
            <w:pPr>
              <w:pStyle w:val="BodyText"/>
              <w:rPr>
                <w:rStyle w:val="BodyTextChar"/>
              </w:rPr>
            </w:pPr>
            <w:r>
              <w:rPr>
                <w:rStyle w:val="BodyTextChar"/>
              </w:rPr>
              <w:t>No</w:t>
            </w:r>
          </w:p>
        </w:tc>
      </w:tr>
      <w:tr w:rsidR="005B59F4" w:rsidRPr="00613129" w:rsidTr="00CD1614">
        <w:trPr>
          <w:gridAfter w:val="4"/>
          <w:wAfter w:w="4178" w:type="dxa"/>
          <w:trHeight w:hRule="exact" w:val="432"/>
          <w:jc w:val="center"/>
        </w:trPr>
        <w:tc>
          <w:tcPr>
            <w:tcW w:w="497" w:type="dxa"/>
            <w:vAlign w:val="bottom"/>
          </w:tcPr>
          <w:p w:rsidR="005B59F4" w:rsidRPr="0039129B" w:rsidRDefault="005B59F4" w:rsidP="00CE0834">
            <w:pPr>
              <w:pStyle w:val="Checkbox"/>
            </w:pPr>
          </w:p>
        </w:tc>
        <w:tc>
          <w:tcPr>
            <w:tcW w:w="1698" w:type="dxa"/>
            <w:gridSpan w:val="4"/>
            <w:vAlign w:val="bottom"/>
          </w:tcPr>
          <w:p w:rsidR="005B59F4" w:rsidRDefault="005B59F4" w:rsidP="00CE0834">
            <w:pPr>
              <w:pStyle w:val="BodyText"/>
            </w:pPr>
          </w:p>
        </w:tc>
        <w:tc>
          <w:tcPr>
            <w:tcW w:w="1260" w:type="dxa"/>
            <w:vAlign w:val="bottom"/>
          </w:tcPr>
          <w:p w:rsidR="005B59F4" w:rsidRPr="0039129B" w:rsidRDefault="005B59F4" w:rsidP="00960708">
            <w:pPr>
              <w:pStyle w:val="Checkbox"/>
            </w:pPr>
          </w:p>
        </w:tc>
        <w:tc>
          <w:tcPr>
            <w:tcW w:w="2517" w:type="dxa"/>
            <w:gridSpan w:val="2"/>
            <w:vAlign w:val="bottom"/>
          </w:tcPr>
          <w:p w:rsidR="005B59F4" w:rsidRPr="0039129B" w:rsidRDefault="005B59F4" w:rsidP="00960708">
            <w:pPr>
              <w:pStyle w:val="BodyText"/>
            </w:pPr>
          </w:p>
        </w:tc>
      </w:tr>
      <w:tr w:rsidR="008407F0" w:rsidRPr="00613129">
        <w:trPr>
          <w:trHeight w:hRule="exact" w:val="576"/>
          <w:jc w:val="center"/>
        </w:trPr>
        <w:tc>
          <w:tcPr>
            <w:tcW w:w="10150" w:type="dxa"/>
            <w:gridSpan w:val="12"/>
            <w:vAlign w:val="bottom"/>
          </w:tcPr>
          <w:p w:rsidR="008407F0" w:rsidRPr="00304035" w:rsidRDefault="00854C1F" w:rsidP="00EA6AA4">
            <w:pPr>
              <w:pStyle w:val="FieldText"/>
              <w:rPr>
                <w:rStyle w:val="BodyTextChar"/>
                <w:sz w:val="20"/>
                <w:szCs w:val="20"/>
              </w:rPr>
            </w:pPr>
            <w:r w:rsidRPr="00304035">
              <w:rPr>
                <w:rStyle w:val="BodyTextChar"/>
                <w:sz w:val="20"/>
                <w:szCs w:val="20"/>
              </w:rPr>
              <w:t>Transcript/EVAL reviewed for accuracy and is now pulling the correct GPA:</w:t>
            </w:r>
          </w:p>
        </w:tc>
      </w:tr>
      <w:tr w:rsidR="008407F0" w:rsidRPr="00613129" w:rsidTr="00CD1614">
        <w:trPr>
          <w:trHeight w:hRule="exact" w:val="432"/>
          <w:jc w:val="center"/>
        </w:trPr>
        <w:tc>
          <w:tcPr>
            <w:tcW w:w="497" w:type="dxa"/>
            <w:vAlign w:val="bottom"/>
          </w:tcPr>
          <w:p w:rsidR="008407F0" w:rsidRPr="0039129B" w:rsidRDefault="008407F0" w:rsidP="00CE0834">
            <w:pPr>
              <w:pStyle w:val="Checkbox"/>
              <w:rPr>
                <w:rStyle w:val="Heading7Char"/>
              </w:rPr>
            </w:pPr>
            <w:r w:rsidRPr="0039129B">
              <w:rPr>
                <w:rStyle w:val="Heading7Char"/>
              </w:rPr>
              <w:fldChar w:fldCharType="begin">
                <w:ffData>
                  <w:name w:val=""/>
                  <w:enabled/>
                  <w:calcOnExit w:val="0"/>
                  <w:checkBox>
                    <w:sizeAuto/>
                    <w:default w:val="0"/>
                  </w:checkBox>
                </w:ffData>
              </w:fldChar>
            </w:r>
            <w:r w:rsidRPr="0039129B">
              <w:rPr>
                <w:rStyle w:val="Heading7Char"/>
              </w:rPr>
              <w:instrText xml:space="preserve"> FORMCHECKBOX </w:instrText>
            </w:r>
            <w:r w:rsidR="003F7567">
              <w:rPr>
                <w:rStyle w:val="Heading7Char"/>
              </w:rPr>
            </w:r>
            <w:r w:rsidR="003F7567">
              <w:rPr>
                <w:rStyle w:val="Heading7Char"/>
              </w:rPr>
              <w:fldChar w:fldCharType="separate"/>
            </w:r>
            <w:r w:rsidRPr="0039129B">
              <w:rPr>
                <w:rStyle w:val="Heading7Char"/>
              </w:rPr>
              <w:fldChar w:fldCharType="end"/>
            </w:r>
          </w:p>
        </w:tc>
        <w:tc>
          <w:tcPr>
            <w:tcW w:w="1698" w:type="dxa"/>
            <w:gridSpan w:val="4"/>
            <w:vAlign w:val="bottom"/>
          </w:tcPr>
          <w:p w:rsidR="008407F0" w:rsidRPr="00423D89" w:rsidRDefault="00854C1F" w:rsidP="00CE0834">
            <w:pPr>
              <w:pStyle w:val="BodyText"/>
              <w:rPr>
                <w:rStyle w:val="BodyTextChar"/>
              </w:rPr>
            </w:pPr>
            <w:r>
              <w:rPr>
                <w:rStyle w:val="BodyTextChar"/>
              </w:rPr>
              <w:t>Yes</w:t>
            </w:r>
          </w:p>
        </w:tc>
        <w:tc>
          <w:tcPr>
            <w:tcW w:w="1260" w:type="dxa"/>
            <w:vAlign w:val="bottom"/>
          </w:tcPr>
          <w:p w:rsidR="008407F0" w:rsidRPr="00423D89" w:rsidRDefault="008407F0" w:rsidP="00EA6AA4">
            <w:pPr>
              <w:pStyle w:val="Checkbox"/>
              <w:rPr>
                <w:rStyle w:val="BodyTextChar"/>
              </w:rPr>
            </w:pPr>
            <w:r w:rsidRPr="0039129B">
              <w:rPr>
                <w:rStyle w:val="Heading7Char"/>
              </w:rPr>
              <w:fldChar w:fldCharType="begin">
                <w:ffData>
                  <w:name w:val=""/>
                  <w:enabled/>
                  <w:calcOnExit w:val="0"/>
                  <w:checkBox>
                    <w:sizeAuto/>
                    <w:default w:val="0"/>
                  </w:checkBox>
                </w:ffData>
              </w:fldChar>
            </w:r>
            <w:r w:rsidRPr="0039129B">
              <w:rPr>
                <w:rStyle w:val="Heading7Char"/>
              </w:rPr>
              <w:instrText xml:space="preserve"> FORMCHECKBOX </w:instrText>
            </w:r>
            <w:r w:rsidR="003F7567">
              <w:rPr>
                <w:rStyle w:val="Heading7Char"/>
              </w:rPr>
            </w:r>
            <w:r w:rsidR="003F7567">
              <w:rPr>
                <w:rStyle w:val="Heading7Char"/>
              </w:rPr>
              <w:fldChar w:fldCharType="separate"/>
            </w:r>
            <w:r w:rsidRPr="0039129B">
              <w:rPr>
                <w:rStyle w:val="Heading7Char"/>
              </w:rPr>
              <w:fldChar w:fldCharType="end"/>
            </w:r>
          </w:p>
        </w:tc>
        <w:tc>
          <w:tcPr>
            <w:tcW w:w="6695" w:type="dxa"/>
            <w:gridSpan w:val="6"/>
            <w:tcBorders>
              <w:left w:val="nil"/>
            </w:tcBorders>
            <w:vAlign w:val="bottom"/>
          </w:tcPr>
          <w:p w:rsidR="008407F0" w:rsidRPr="00423D89" w:rsidRDefault="00854C1F" w:rsidP="00CE0834">
            <w:pPr>
              <w:pStyle w:val="BodyText"/>
              <w:rPr>
                <w:rStyle w:val="BodyTextChar"/>
              </w:rPr>
            </w:pPr>
            <w:r>
              <w:rPr>
                <w:rStyle w:val="BodyTextChar"/>
              </w:rPr>
              <w:t>No</w:t>
            </w:r>
          </w:p>
        </w:tc>
      </w:tr>
      <w:tr w:rsidR="00A16903" w:rsidRPr="008E72CF" w:rsidTr="005B59F4">
        <w:trPr>
          <w:trHeight w:val="576"/>
          <w:jc w:val="center"/>
        </w:trPr>
        <w:tc>
          <w:tcPr>
            <w:tcW w:w="1918" w:type="dxa"/>
            <w:gridSpan w:val="4"/>
            <w:vAlign w:val="bottom"/>
          </w:tcPr>
          <w:p w:rsidR="00A16903" w:rsidRPr="005114CE" w:rsidRDefault="00A16903" w:rsidP="005B59F4">
            <w:pPr>
              <w:pStyle w:val="BodyText"/>
            </w:pPr>
            <w:r>
              <w:t>Comments:</w:t>
            </w:r>
          </w:p>
        </w:tc>
        <w:tc>
          <w:tcPr>
            <w:tcW w:w="8232" w:type="dxa"/>
            <w:gridSpan w:val="8"/>
            <w:tcBorders>
              <w:bottom w:val="single" w:sz="4" w:space="0" w:color="auto"/>
            </w:tcBorders>
            <w:vAlign w:val="bottom"/>
          </w:tcPr>
          <w:p w:rsidR="00A16903" w:rsidRPr="008E72CF" w:rsidRDefault="00A16903" w:rsidP="005B59F4">
            <w:pPr>
              <w:pStyle w:val="FieldText"/>
            </w:pPr>
          </w:p>
        </w:tc>
      </w:tr>
      <w:tr w:rsidR="008407F0" w:rsidRPr="00613129">
        <w:trPr>
          <w:trHeight w:hRule="exact" w:val="576"/>
          <w:jc w:val="center"/>
        </w:trPr>
        <w:tc>
          <w:tcPr>
            <w:tcW w:w="10150" w:type="dxa"/>
            <w:gridSpan w:val="12"/>
            <w:vAlign w:val="bottom"/>
          </w:tcPr>
          <w:p w:rsidR="008407F0" w:rsidRPr="00423D89" w:rsidRDefault="008407F0" w:rsidP="00EA6AA4">
            <w:pPr>
              <w:pStyle w:val="FieldText"/>
              <w:rPr>
                <w:rStyle w:val="BodyTextChar"/>
              </w:rPr>
            </w:pPr>
          </w:p>
        </w:tc>
      </w:tr>
      <w:tr w:rsidR="00A16903" w:rsidRPr="005114CE" w:rsidTr="005B59F4">
        <w:trPr>
          <w:trHeight w:val="144"/>
          <w:jc w:val="center"/>
        </w:trPr>
        <w:tc>
          <w:tcPr>
            <w:tcW w:w="1465" w:type="dxa"/>
            <w:gridSpan w:val="3"/>
            <w:vAlign w:val="bottom"/>
          </w:tcPr>
          <w:p w:rsidR="00A16903" w:rsidRPr="005114CE" w:rsidRDefault="00A16903" w:rsidP="005B59F4">
            <w:pPr>
              <w:pStyle w:val="BodyText"/>
            </w:pPr>
            <w:r>
              <w:t>Staff Name</w:t>
            </w:r>
            <w:r w:rsidRPr="005114CE">
              <w:t>:</w:t>
            </w:r>
          </w:p>
        </w:tc>
        <w:tc>
          <w:tcPr>
            <w:tcW w:w="2972" w:type="dxa"/>
            <w:gridSpan w:val="4"/>
            <w:tcBorders>
              <w:bottom w:val="single" w:sz="4" w:space="0" w:color="auto"/>
            </w:tcBorders>
            <w:vAlign w:val="bottom"/>
          </w:tcPr>
          <w:p w:rsidR="00A16903" w:rsidRPr="008E72CF" w:rsidRDefault="00A16903" w:rsidP="005B59F4">
            <w:pPr>
              <w:pStyle w:val="FieldText"/>
            </w:pPr>
          </w:p>
        </w:tc>
        <w:tc>
          <w:tcPr>
            <w:tcW w:w="2338" w:type="dxa"/>
            <w:gridSpan w:val="3"/>
            <w:vAlign w:val="bottom"/>
          </w:tcPr>
          <w:p w:rsidR="00A16903" w:rsidRPr="005114CE" w:rsidRDefault="00A16903" w:rsidP="00A16903">
            <w:pPr>
              <w:pStyle w:val="BodyText"/>
            </w:pPr>
            <w:r>
              <w:t>Date Reviewed:</w:t>
            </w:r>
          </w:p>
        </w:tc>
        <w:tc>
          <w:tcPr>
            <w:tcW w:w="3375" w:type="dxa"/>
            <w:gridSpan w:val="2"/>
            <w:tcBorders>
              <w:bottom w:val="single" w:sz="4" w:space="0" w:color="auto"/>
            </w:tcBorders>
            <w:vAlign w:val="bottom"/>
          </w:tcPr>
          <w:p w:rsidR="00A16903" w:rsidRPr="009C220D" w:rsidRDefault="00A16903" w:rsidP="005B59F4">
            <w:pPr>
              <w:pStyle w:val="FieldText"/>
            </w:pPr>
          </w:p>
        </w:tc>
      </w:tr>
      <w:tr w:rsidR="00854C1F" w:rsidRPr="00613129" w:rsidTr="005B59F4">
        <w:trPr>
          <w:trHeight w:hRule="exact" w:val="576"/>
          <w:jc w:val="center"/>
        </w:trPr>
        <w:tc>
          <w:tcPr>
            <w:tcW w:w="10150" w:type="dxa"/>
            <w:gridSpan w:val="12"/>
            <w:vAlign w:val="bottom"/>
          </w:tcPr>
          <w:p w:rsidR="00854C1F" w:rsidRPr="00423D89" w:rsidRDefault="00854C1F" w:rsidP="005B59F4">
            <w:pPr>
              <w:pStyle w:val="FieldText"/>
              <w:rPr>
                <w:rStyle w:val="BodyTextChar"/>
              </w:rPr>
            </w:pPr>
          </w:p>
        </w:tc>
      </w:tr>
      <w:tr w:rsidR="00A16903" w:rsidRPr="00613129" w:rsidTr="005B59F4">
        <w:trPr>
          <w:trHeight w:hRule="exact" w:val="576"/>
          <w:jc w:val="center"/>
        </w:trPr>
        <w:tc>
          <w:tcPr>
            <w:tcW w:w="10150" w:type="dxa"/>
            <w:gridSpan w:val="12"/>
            <w:vAlign w:val="bottom"/>
          </w:tcPr>
          <w:p w:rsidR="00A16903" w:rsidRDefault="00A16903" w:rsidP="005B59F4">
            <w:pPr>
              <w:pStyle w:val="FieldText"/>
              <w:rPr>
                <w:rStyle w:val="BodyTextChar"/>
              </w:rPr>
            </w:pPr>
          </w:p>
        </w:tc>
      </w:tr>
    </w:tbl>
    <w:p w:rsidR="005F6E87" w:rsidRPr="004E34C6" w:rsidRDefault="005F6E87" w:rsidP="00CC6BB1"/>
    <w:sectPr w:rsidR="005F6E87" w:rsidRPr="004E34C6" w:rsidSect="004E4F21">
      <w:footerReference w:type="default" r:id="rId8"/>
      <w:pgSz w:w="12240" w:h="15840"/>
      <w:pgMar w:top="23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5A" w:rsidRDefault="00C22C5A" w:rsidP="00CD1614">
      <w:r>
        <w:separator/>
      </w:r>
    </w:p>
  </w:endnote>
  <w:endnote w:type="continuationSeparator" w:id="0">
    <w:p w:rsidR="00C22C5A" w:rsidRDefault="00C22C5A" w:rsidP="00CD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14" w:rsidRPr="00CD1614" w:rsidRDefault="00CD1614">
    <w:pPr>
      <w:pStyle w:val="Footer"/>
      <w:rPr>
        <w:sz w:val="16"/>
        <w:szCs w:val="16"/>
      </w:rPr>
    </w:pPr>
    <w:r w:rsidRPr="00CD1614">
      <w:rPr>
        <w:sz w:val="16"/>
        <w:szCs w:val="16"/>
      </w:rPr>
      <w:t xml:space="preserve">FTCC Form G-5  </w:t>
    </w:r>
    <w:r>
      <w:rPr>
        <w:sz w:val="16"/>
        <w:szCs w:val="16"/>
      </w:rPr>
      <w:tab/>
    </w:r>
    <w:r>
      <w:rPr>
        <w:sz w:val="16"/>
        <w:szCs w:val="16"/>
      </w:rPr>
      <w:tab/>
    </w:r>
    <w:r w:rsidRPr="00CD1614">
      <w:rPr>
        <w:sz w:val="16"/>
        <w:szCs w:val="16"/>
      </w:rPr>
      <w:t>Revised 1</w:t>
    </w:r>
    <w:r w:rsidR="00034EE6">
      <w:rPr>
        <w:sz w:val="16"/>
        <w:szCs w:val="16"/>
      </w:rPr>
      <w:t>2/08</w:t>
    </w:r>
    <w:r w:rsidRPr="00CD1614">
      <w:rPr>
        <w:sz w:val="16"/>
        <w:szCs w:val="16"/>
      </w:rPr>
      <w:t>/2011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5A" w:rsidRDefault="00C22C5A" w:rsidP="00CD1614">
      <w:r>
        <w:separator/>
      </w:r>
    </w:p>
  </w:footnote>
  <w:footnote w:type="continuationSeparator" w:id="0">
    <w:p w:rsidR="00C22C5A" w:rsidRDefault="00C22C5A" w:rsidP="00CD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i8tZ4jxyOPMClsFxcN3GtMwRASXHtQLe4mqe9ngothtPuCVRx7cfHwk+UBgh2SdBzyPQSzZnmpItczb1kpSoMQ==" w:salt="4/brzs1QpCRH5iSlkDW4u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5E"/>
    <w:rsid w:val="000071F7"/>
    <w:rsid w:val="0002798A"/>
    <w:rsid w:val="00034EE6"/>
    <w:rsid w:val="000406CB"/>
    <w:rsid w:val="00083002"/>
    <w:rsid w:val="00087B85"/>
    <w:rsid w:val="000A01F1"/>
    <w:rsid w:val="000C1163"/>
    <w:rsid w:val="000C5230"/>
    <w:rsid w:val="000D2539"/>
    <w:rsid w:val="000F2DF4"/>
    <w:rsid w:val="000F6783"/>
    <w:rsid w:val="00115989"/>
    <w:rsid w:val="00120C95"/>
    <w:rsid w:val="0014663E"/>
    <w:rsid w:val="00180664"/>
    <w:rsid w:val="001A1C40"/>
    <w:rsid w:val="001E641C"/>
    <w:rsid w:val="0020119D"/>
    <w:rsid w:val="00211519"/>
    <w:rsid w:val="002123A6"/>
    <w:rsid w:val="002207BF"/>
    <w:rsid w:val="00250014"/>
    <w:rsid w:val="00275BB5"/>
    <w:rsid w:val="00277CF7"/>
    <w:rsid w:val="0028453F"/>
    <w:rsid w:val="00286F6A"/>
    <w:rsid w:val="00291C8C"/>
    <w:rsid w:val="002A1379"/>
    <w:rsid w:val="002A1ECE"/>
    <w:rsid w:val="002A2510"/>
    <w:rsid w:val="002B27FD"/>
    <w:rsid w:val="002B4D1D"/>
    <w:rsid w:val="002C10B1"/>
    <w:rsid w:val="002D222A"/>
    <w:rsid w:val="00304035"/>
    <w:rsid w:val="00304130"/>
    <w:rsid w:val="003076FD"/>
    <w:rsid w:val="00317005"/>
    <w:rsid w:val="00335259"/>
    <w:rsid w:val="003861D6"/>
    <w:rsid w:val="0039129B"/>
    <w:rsid w:val="003929F1"/>
    <w:rsid w:val="00393C80"/>
    <w:rsid w:val="003A1B63"/>
    <w:rsid w:val="003A41A1"/>
    <w:rsid w:val="003B2326"/>
    <w:rsid w:val="003D5C00"/>
    <w:rsid w:val="003F7567"/>
    <w:rsid w:val="00423D89"/>
    <w:rsid w:val="00437ED0"/>
    <w:rsid w:val="00440CD8"/>
    <w:rsid w:val="00443837"/>
    <w:rsid w:val="00450F66"/>
    <w:rsid w:val="00456D28"/>
    <w:rsid w:val="00461739"/>
    <w:rsid w:val="00467865"/>
    <w:rsid w:val="0048685F"/>
    <w:rsid w:val="004A1437"/>
    <w:rsid w:val="004A4198"/>
    <w:rsid w:val="004A54EA"/>
    <w:rsid w:val="004B0578"/>
    <w:rsid w:val="004D4128"/>
    <w:rsid w:val="004E34C6"/>
    <w:rsid w:val="004E4F21"/>
    <w:rsid w:val="004F62AD"/>
    <w:rsid w:val="00501AE8"/>
    <w:rsid w:val="00504B65"/>
    <w:rsid w:val="005114CE"/>
    <w:rsid w:val="0052122B"/>
    <w:rsid w:val="005443C1"/>
    <w:rsid w:val="005557F6"/>
    <w:rsid w:val="00563778"/>
    <w:rsid w:val="0058230D"/>
    <w:rsid w:val="005A5378"/>
    <w:rsid w:val="005B4AE2"/>
    <w:rsid w:val="005B59F4"/>
    <w:rsid w:val="005E63CC"/>
    <w:rsid w:val="005F0611"/>
    <w:rsid w:val="005F6E87"/>
    <w:rsid w:val="00613129"/>
    <w:rsid w:val="00617C65"/>
    <w:rsid w:val="006D2635"/>
    <w:rsid w:val="006D779C"/>
    <w:rsid w:val="006E4F63"/>
    <w:rsid w:val="006E729E"/>
    <w:rsid w:val="007602AC"/>
    <w:rsid w:val="00760F2D"/>
    <w:rsid w:val="00774B67"/>
    <w:rsid w:val="00781BC0"/>
    <w:rsid w:val="00793AC6"/>
    <w:rsid w:val="007A71DE"/>
    <w:rsid w:val="007B199B"/>
    <w:rsid w:val="007B6119"/>
    <w:rsid w:val="007D2B73"/>
    <w:rsid w:val="007E2A15"/>
    <w:rsid w:val="007F4C17"/>
    <w:rsid w:val="008107D6"/>
    <w:rsid w:val="008407F0"/>
    <w:rsid w:val="00841645"/>
    <w:rsid w:val="00852EC6"/>
    <w:rsid w:val="00854C1F"/>
    <w:rsid w:val="0088782D"/>
    <w:rsid w:val="008B7081"/>
    <w:rsid w:val="008D7D95"/>
    <w:rsid w:val="008E72CF"/>
    <w:rsid w:val="00902964"/>
    <w:rsid w:val="00937437"/>
    <w:rsid w:val="0094790F"/>
    <w:rsid w:val="00960708"/>
    <w:rsid w:val="00966B90"/>
    <w:rsid w:val="009737B7"/>
    <w:rsid w:val="00976515"/>
    <w:rsid w:val="009802C4"/>
    <w:rsid w:val="009976D9"/>
    <w:rsid w:val="00997A3E"/>
    <w:rsid w:val="009A4EA3"/>
    <w:rsid w:val="009A55DC"/>
    <w:rsid w:val="009B5B3E"/>
    <w:rsid w:val="009C220D"/>
    <w:rsid w:val="009D61E6"/>
    <w:rsid w:val="009F715E"/>
    <w:rsid w:val="00A16903"/>
    <w:rsid w:val="00A211B2"/>
    <w:rsid w:val="00A2727E"/>
    <w:rsid w:val="00A35524"/>
    <w:rsid w:val="00A57B77"/>
    <w:rsid w:val="00A74F99"/>
    <w:rsid w:val="00A82BA3"/>
    <w:rsid w:val="00A92012"/>
    <w:rsid w:val="00A94ACC"/>
    <w:rsid w:val="00AE4C7D"/>
    <w:rsid w:val="00AE6FA4"/>
    <w:rsid w:val="00B03907"/>
    <w:rsid w:val="00B11811"/>
    <w:rsid w:val="00B22024"/>
    <w:rsid w:val="00B311E1"/>
    <w:rsid w:val="00B35B9C"/>
    <w:rsid w:val="00B4735C"/>
    <w:rsid w:val="00B77CB0"/>
    <w:rsid w:val="00B90EC2"/>
    <w:rsid w:val="00BA268F"/>
    <w:rsid w:val="00BA69C4"/>
    <w:rsid w:val="00BE19CD"/>
    <w:rsid w:val="00C079CA"/>
    <w:rsid w:val="00C133F3"/>
    <w:rsid w:val="00C16AF8"/>
    <w:rsid w:val="00C22C5A"/>
    <w:rsid w:val="00C255F7"/>
    <w:rsid w:val="00C321AB"/>
    <w:rsid w:val="00C67741"/>
    <w:rsid w:val="00C74647"/>
    <w:rsid w:val="00C76039"/>
    <w:rsid w:val="00C76480"/>
    <w:rsid w:val="00C92FD6"/>
    <w:rsid w:val="00CC6598"/>
    <w:rsid w:val="00CC6BB1"/>
    <w:rsid w:val="00CD1614"/>
    <w:rsid w:val="00CE0834"/>
    <w:rsid w:val="00D14E73"/>
    <w:rsid w:val="00D24437"/>
    <w:rsid w:val="00D6155E"/>
    <w:rsid w:val="00DC0857"/>
    <w:rsid w:val="00DC47A2"/>
    <w:rsid w:val="00DE1551"/>
    <w:rsid w:val="00DE7FB7"/>
    <w:rsid w:val="00E20DDA"/>
    <w:rsid w:val="00E32A8B"/>
    <w:rsid w:val="00E36054"/>
    <w:rsid w:val="00E37E7B"/>
    <w:rsid w:val="00E46E04"/>
    <w:rsid w:val="00E80F3E"/>
    <w:rsid w:val="00E87396"/>
    <w:rsid w:val="00EA6AA4"/>
    <w:rsid w:val="00EC42A3"/>
    <w:rsid w:val="00ED0C41"/>
    <w:rsid w:val="00F03FC7"/>
    <w:rsid w:val="00F079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B5B56"/>
  <w15:docId w15:val="{28F2A4BA-A1A3-44E4-9B10-5A6BC44F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paragraph" w:styleId="Heading7">
    <w:name w:val="heading 7"/>
    <w:basedOn w:val="Normal"/>
    <w:next w:val="Normal"/>
    <w:link w:val="Heading7Char"/>
    <w:qFormat/>
    <w:rsid w:val="009F715E"/>
    <w:pPr>
      <w:keepNext/>
      <w:autoSpaceDE w:val="0"/>
      <w:autoSpaceDN w:val="0"/>
      <w:adjustRightInd w:val="0"/>
      <w:jc w:val="center"/>
      <w:outlineLvl w:val="6"/>
    </w:pPr>
    <w:rPr>
      <w:rFonts w:ascii="Arial Rounded MT Bold" w:hAnsi="Arial Rounded MT Bold" w:cs="Arial"/>
      <w:b/>
      <w:bCs/>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7Char">
    <w:name w:val="Heading 7 Char"/>
    <w:link w:val="Heading7"/>
    <w:rsid w:val="009F715E"/>
    <w:rPr>
      <w:rFonts w:ascii="Arial Rounded MT Bold" w:hAnsi="Arial Rounded MT Bold" w:cs="Arial"/>
      <w:b/>
      <w:bCs/>
      <w:color w:val="008000"/>
      <w:sz w:val="32"/>
      <w:szCs w:val="24"/>
    </w:r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paragraph" w:styleId="Header">
    <w:name w:val="header"/>
    <w:basedOn w:val="Normal"/>
    <w:link w:val="HeaderChar"/>
    <w:uiPriority w:val="99"/>
    <w:unhideWhenUsed/>
    <w:rsid w:val="00CD1614"/>
    <w:pPr>
      <w:tabs>
        <w:tab w:val="center" w:pos="4680"/>
        <w:tab w:val="right" w:pos="9360"/>
      </w:tabs>
    </w:pPr>
  </w:style>
  <w:style w:type="character" w:customStyle="1" w:styleId="HeaderChar">
    <w:name w:val="Header Char"/>
    <w:link w:val="Header"/>
    <w:uiPriority w:val="99"/>
    <w:rsid w:val="00CD1614"/>
    <w:rPr>
      <w:rFonts w:ascii="Arial" w:hAnsi="Arial"/>
      <w:sz w:val="19"/>
      <w:szCs w:val="24"/>
    </w:rPr>
  </w:style>
  <w:style w:type="paragraph" w:styleId="Footer">
    <w:name w:val="footer"/>
    <w:basedOn w:val="Normal"/>
    <w:link w:val="FooterChar"/>
    <w:uiPriority w:val="99"/>
    <w:unhideWhenUsed/>
    <w:rsid w:val="00CD1614"/>
    <w:pPr>
      <w:tabs>
        <w:tab w:val="center" w:pos="4680"/>
        <w:tab w:val="right" w:pos="9360"/>
      </w:tabs>
    </w:pPr>
  </w:style>
  <w:style w:type="character" w:customStyle="1" w:styleId="FooterChar">
    <w:name w:val="Footer Char"/>
    <w:link w:val="Footer"/>
    <w:uiPriority w:val="99"/>
    <w:rsid w:val="00CD1614"/>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TCC\Application%20Data\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EEOC application supplement.dot</Template>
  <TotalTime>44</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FTCC</dc:creator>
  <cp:keywords/>
  <dc:description/>
  <cp:lastModifiedBy>Krista Smith</cp:lastModifiedBy>
  <cp:revision>11</cp:revision>
  <cp:lastPrinted>2011-11-02T20:53:00Z</cp:lastPrinted>
  <dcterms:created xsi:type="dcterms:W3CDTF">2011-11-02T20:45:00Z</dcterms:created>
  <dcterms:modified xsi:type="dcterms:W3CDTF">2017-11-09T15:39:00Z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